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907" w:rsidRPr="00A44FBE" w:rsidRDefault="004F3907" w:rsidP="009D6807">
      <w:pPr>
        <w:rPr>
          <w:bCs/>
          <w:sz w:val="18"/>
          <w:szCs w:val="18"/>
        </w:rPr>
      </w:pPr>
    </w:p>
    <w:p w:rsidR="00F96E12" w:rsidRDefault="00F96E12" w:rsidP="00A70495">
      <w:pPr>
        <w:spacing w:after="120"/>
        <w:jc w:val="center"/>
        <w:rPr>
          <w:rFonts w:ascii="Garamond" w:hAnsi="Garamond"/>
        </w:rPr>
      </w:pPr>
    </w:p>
    <w:p w:rsidR="00A70495" w:rsidRPr="00A36A50" w:rsidRDefault="00A70495" w:rsidP="00A70495">
      <w:pPr>
        <w:spacing w:after="120"/>
        <w:jc w:val="center"/>
        <w:rPr>
          <w:rFonts w:ascii="Verdana" w:hAnsi="Verdana"/>
          <w:sz w:val="32"/>
          <w:szCs w:val="32"/>
        </w:rPr>
      </w:pPr>
      <w:r w:rsidRPr="00A36A50">
        <w:rPr>
          <w:rFonts w:ascii="Verdana" w:hAnsi="Verdana"/>
          <w:sz w:val="32"/>
          <w:szCs w:val="32"/>
        </w:rPr>
        <w:t>Texas Farm Bureau</w:t>
      </w:r>
    </w:p>
    <w:p w:rsidR="00A70495" w:rsidRPr="00A36A50" w:rsidRDefault="00A70495" w:rsidP="00A70495">
      <w:pPr>
        <w:jc w:val="center"/>
        <w:rPr>
          <w:rFonts w:ascii="Verdana" w:hAnsi="Verdana"/>
          <w:b/>
          <w:sz w:val="32"/>
          <w:szCs w:val="32"/>
        </w:rPr>
      </w:pPr>
      <w:r w:rsidRPr="00A36A50">
        <w:rPr>
          <w:rFonts w:ascii="Verdana" w:hAnsi="Verdana"/>
          <w:b/>
          <w:sz w:val="32"/>
          <w:szCs w:val="32"/>
        </w:rPr>
        <w:t>Young Farmer &amp; Rancher Scholarship Program</w:t>
      </w:r>
    </w:p>
    <w:p w:rsidR="00A70495" w:rsidRPr="00A36A50" w:rsidRDefault="00A70495" w:rsidP="00A70495">
      <w:pPr>
        <w:tabs>
          <w:tab w:val="left" w:pos="10980"/>
        </w:tabs>
        <w:spacing w:before="360" w:after="120"/>
        <w:ind w:left="1440"/>
        <w:rPr>
          <w:rFonts w:ascii="Verdana" w:hAnsi="Verdana"/>
          <w:b/>
          <w:smallCaps/>
          <w:sz w:val="20"/>
          <w:szCs w:val="20"/>
          <w14:shadow w14:blurRad="50800" w14:dist="38100" w14:dir="2700000" w14:sx="100000" w14:sy="100000" w14:kx="0" w14:ky="0" w14:algn="tl">
            <w14:srgbClr w14:val="000000">
              <w14:alpha w14:val="60000"/>
            </w14:srgbClr>
          </w14:shadow>
        </w:rPr>
      </w:pPr>
      <w:r w:rsidRPr="00A36A50">
        <w:rPr>
          <w:rFonts w:ascii="Verdana" w:hAnsi="Verdana"/>
          <w:b/>
          <w:smallCaps/>
          <w:sz w:val="20"/>
          <w:szCs w:val="20"/>
          <w14:shadow w14:blurRad="50800" w14:dist="38100" w14:dir="2700000" w14:sx="100000" w14:sy="100000" w14:kx="0" w14:ky="0" w14:algn="tl">
            <w14:srgbClr w14:val="000000">
              <w14:alpha w14:val="60000"/>
            </w14:srgbClr>
          </w14:shadow>
        </w:rPr>
        <w:t>Scholarship Specifics</w:t>
      </w:r>
    </w:p>
    <w:p w:rsidR="00A70495" w:rsidRPr="00A36A50" w:rsidRDefault="00A70495" w:rsidP="00A70495">
      <w:pPr>
        <w:numPr>
          <w:ilvl w:val="0"/>
          <w:numId w:val="1"/>
        </w:numPr>
        <w:spacing w:after="240"/>
        <w:ind w:left="2160" w:hanging="180"/>
        <w:rPr>
          <w:rFonts w:ascii="Verdana" w:hAnsi="Verdana"/>
          <w:sz w:val="20"/>
          <w:szCs w:val="20"/>
        </w:rPr>
      </w:pPr>
      <w:r w:rsidRPr="00A36A50">
        <w:rPr>
          <w:rFonts w:ascii="Verdana" w:hAnsi="Verdana"/>
          <w:sz w:val="20"/>
          <w:szCs w:val="20"/>
        </w:rPr>
        <w:t>Each TFB District in which entries are received, will award one-$1,000 scholarship</w:t>
      </w:r>
      <w:r w:rsidR="005B7128" w:rsidRPr="00A36A50">
        <w:rPr>
          <w:rFonts w:ascii="Verdana" w:hAnsi="Verdana"/>
          <w:sz w:val="20"/>
          <w:szCs w:val="20"/>
        </w:rPr>
        <w:t>.</w:t>
      </w:r>
    </w:p>
    <w:p w:rsidR="00A70495" w:rsidRPr="00A36A50" w:rsidRDefault="00A70495" w:rsidP="00A70495">
      <w:pPr>
        <w:numPr>
          <w:ilvl w:val="0"/>
          <w:numId w:val="1"/>
        </w:numPr>
        <w:spacing w:after="240"/>
        <w:ind w:left="2160" w:hanging="180"/>
        <w:rPr>
          <w:rFonts w:ascii="Verdana" w:hAnsi="Verdana"/>
          <w:sz w:val="20"/>
          <w:szCs w:val="20"/>
        </w:rPr>
      </w:pPr>
      <w:r w:rsidRPr="00A36A50">
        <w:rPr>
          <w:rFonts w:ascii="Verdana" w:hAnsi="Verdana"/>
          <w:sz w:val="20"/>
          <w:szCs w:val="20"/>
        </w:rPr>
        <w:t>Scholarship will be awarded $500 per semester for two semesters</w:t>
      </w:r>
      <w:r w:rsidR="005B7128" w:rsidRPr="00A36A50">
        <w:rPr>
          <w:rFonts w:ascii="Verdana" w:hAnsi="Verdana"/>
          <w:sz w:val="20"/>
          <w:szCs w:val="20"/>
        </w:rPr>
        <w:t>.</w:t>
      </w:r>
    </w:p>
    <w:p w:rsidR="00A70495" w:rsidRPr="00A36A50" w:rsidRDefault="00A70495" w:rsidP="00A70495">
      <w:pPr>
        <w:tabs>
          <w:tab w:val="left" w:pos="10980"/>
        </w:tabs>
        <w:spacing w:before="360" w:after="120"/>
        <w:ind w:left="1440"/>
        <w:rPr>
          <w:rFonts w:ascii="Verdana" w:hAnsi="Verdana"/>
          <w:b/>
          <w:smallCaps/>
          <w:sz w:val="20"/>
          <w:szCs w:val="20"/>
          <w14:shadow w14:blurRad="50800" w14:dist="38100" w14:dir="2700000" w14:sx="100000" w14:sy="100000" w14:kx="0" w14:ky="0" w14:algn="tl">
            <w14:srgbClr w14:val="000000">
              <w14:alpha w14:val="60000"/>
            </w14:srgbClr>
          </w14:shadow>
        </w:rPr>
      </w:pPr>
      <w:r w:rsidRPr="00A36A50">
        <w:rPr>
          <w:rFonts w:ascii="Verdana" w:hAnsi="Verdana"/>
          <w:b/>
          <w:smallCaps/>
          <w:sz w:val="20"/>
          <w:szCs w:val="20"/>
          <w14:shadow w14:blurRad="50800" w14:dist="38100" w14:dir="2700000" w14:sx="100000" w14:sy="100000" w14:kx="0" w14:ky="0" w14:algn="tl">
            <w14:srgbClr w14:val="000000">
              <w14:alpha w14:val="60000"/>
            </w14:srgbClr>
          </w14:shadow>
        </w:rPr>
        <w:t>Eligibility requirements</w:t>
      </w:r>
    </w:p>
    <w:p w:rsidR="00A70495" w:rsidRPr="00A36A50" w:rsidRDefault="00A70495" w:rsidP="00B17839">
      <w:pPr>
        <w:numPr>
          <w:ilvl w:val="0"/>
          <w:numId w:val="1"/>
        </w:numPr>
        <w:spacing w:after="120"/>
        <w:ind w:left="2174" w:hanging="187"/>
        <w:rPr>
          <w:rFonts w:ascii="Verdana" w:hAnsi="Verdana"/>
          <w:sz w:val="20"/>
          <w:szCs w:val="20"/>
        </w:rPr>
      </w:pPr>
      <w:r w:rsidRPr="00A36A50">
        <w:rPr>
          <w:rFonts w:ascii="Verdana" w:hAnsi="Verdana"/>
          <w:sz w:val="20"/>
          <w:szCs w:val="20"/>
        </w:rPr>
        <w:t>Must be a graduating High School Senior</w:t>
      </w:r>
    </w:p>
    <w:p w:rsidR="00A70495" w:rsidRPr="00A36A50" w:rsidRDefault="00A70495" w:rsidP="00B17839">
      <w:pPr>
        <w:numPr>
          <w:ilvl w:val="0"/>
          <w:numId w:val="1"/>
        </w:numPr>
        <w:spacing w:after="120"/>
        <w:ind w:left="2174" w:hanging="187"/>
        <w:rPr>
          <w:rFonts w:ascii="Verdana" w:hAnsi="Verdana"/>
          <w:sz w:val="20"/>
          <w:szCs w:val="20"/>
        </w:rPr>
      </w:pPr>
      <w:r w:rsidRPr="00A36A50">
        <w:rPr>
          <w:rFonts w:ascii="Verdana" w:hAnsi="Verdana"/>
          <w:sz w:val="20"/>
          <w:szCs w:val="20"/>
        </w:rPr>
        <w:t xml:space="preserve">Must </w:t>
      </w:r>
      <w:r w:rsidR="005D3D9E" w:rsidRPr="00A36A50">
        <w:rPr>
          <w:rFonts w:ascii="Verdana" w:hAnsi="Verdana"/>
          <w:sz w:val="20"/>
          <w:szCs w:val="20"/>
        </w:rPr>
        <w:t xml:space="preserve">intend to pursue a </w:t>
      </w:r>
      <w:r w:rsidR="005D3D9E" w:rsidRPr="003A7808">
        <w:rPr>
          <w:rFonts w:ascii="Verdana" w:hAnsi="Verdana"/>
          <w:b/>
          <w:sz w:val="20"/>
          <w:szCs w:val="20"/>
          <w:u w:val="single"/>
        </w:rPr>
        <w:t>career</w:t>
      </w:r>
      <w:r w:rsidR="005D3D9E" w:rsidRPr="00A36A50">
        <w:rPr>
          <w:rFonts w:ascii="Verdana" w:hAnsi="Verdana"/>
          <w:sz w:val="20"/>
          <w:szCs w:val="20"/>
        </w:rPr>
        <w:t xml:space="preserve"> in agriculture.</w:t>
      </w:r>
    </w:p>
    <w:p w:rsidR="00A70495" w:rsidRPr="00A36A50" w:rsidRDefault="00A70495" w:rsidP="00B17839">
      <w:pPr>
        <w:numPr>
          <w:ilvl w:val="0"/>
          <w:numId w:val="1"/>
        </w:numPr>
        <w:spacing w:after="120"/>
        <w:ind w:left="2174" w:hanging="187"/>
        <w:rPr>
          <w:rFonts w:ascii="Verdana" w:hAnsi="Verdana"/>
          <w:sz w:val="20"/>
          <w:szCs w:val="20"/>
        </w:rPr>
      </w:pPr>
      <w:r w:rsidRPr="00A36A50">
        <w:rPr>
          <w:rFonts w:ascii="Verdana" w:hAnsi="Verdana"/>
          <w:sz w:val="20"/>
          <w:szCs w:val="20"/>
        </w:rPr>
        <w:t>Must be a member of a Farm Bureau family. (</w:t>
      </w:r>
      <w:r w:rsidR="00C24B62" w:rsidRPr="00A36A50">
        <w:rPr>
          <w:rFonts w:ascii="Verdana" w:hAnsi="Verdana"/>
          <w:sz w:val="20"/>
          <w:szCs w:val="20"/>
        </w:rPr>
        <w:t>In accordance with Texas Farm Bureau membership guidelines)</w:t>
      </w:r>
      <w:r w:rsidRPr="00A36A50">
        <w:rPr>
          <w:rFonts w:ascii="Verdana" w:hAnsi="Verdana"/>
          <w:sz w:val="20"/>
          <w:szCs w:val="20"/>
        </w:rPr>
        <w:t xml:space="preserve">.  Membership must remain in good standing for </w:t>
      </w:r>
      <w:r w:rsidR="00C24B62" w:rsidRPr="00A36A50">
        <w:rPr>
          <w:rFonts w:ascii="Verdana" w:hAnsi="Verdana"/>
          <w:sz w:val="20"/>
          <w:szCs w:val="20"/>
        </w:rPr>
        <w:t>the duration of the scholarship.</w:t>
      </w:r>
    </w:p>
    <w:p w:rsidR="00BD3AFA" w:rsidRPr="00A36A50" w:rsidRDefault="00BD3AFA" w:rsidP="00B17839">
      <w:pPr>
        <w:numPr>
          <w:ilvl w:val="0"/>
          <w:numId w:val="1"/>
        </w:numPr>
        <w:spacing w:after="120"/>
        <w:ind w:left="2174" w:hanging="187"/>
        <w:rPr>
          <w:rFonts w:ascii="Verdana" w:hAnsi="Verdana"/>
          <w:sz w:val="20"/>
          <w:szCs w:val="20"/>
        </w:rPr>
      </w:pPr>
      <w:r w:rsidRPr="00A36A50">
        <w:rPr>
          <w:rFonts w:ascii="Verdana" w:hAnsi="Verdana"/>
          <w:sz w:val="20"/>
          <w:szCs w:val="20"/>
        </w:rPr>
        <w:t>Must include a copy of the applicant’s O</w:t>
      </w:r>
      <w:r w:rsidR="002A60BA" w:rsidRPr="00A36A50">
        <w:rPr>
          <w:rFonts w:ascii="Verdana" w:hAnsi="Verdana"/>
          <w:sz w:val="20"/>
          <w:szCs w:val="20"/>
        </w:rPr>
        <w:t xml:space="preserve">fficial High School Transcript as well as </w:t>
      </w:r>
      <w:r w:rsidRPr="00A36A50">
        <w:rPr>
          <w:rFonts w:ascii="Verdana" w:hAnsi="Verdana"/>
          <w:sz w:val="20"/>
          <w:szCs w:val="20"/>
        </w:rPr>
        <w:t>SAT and/or ACT test score</w:t>
      </w:r>
      <w:r w:rsidR="00B11EE4">
        <w:rPr>
          <w:rFonts w:ascii="Verdana" w:hAnsi="Verdana"/>
          <w:sz w:val="20"/>
          <w:szCs w:val="20"/>
        </w:rPr>
        <w:t xml:space="preserve"> </w:t>
      </w:r>
      <w:r w:rsidR="00B11EE4" w:rsidRPr="003A7808">
        <w:rPr>
          <w:rFonts w:ascii="Verdana" w:hAnsi="Verdana"/>
          <w:sz w:val="20"/>
          <w:szCs w:val="20"/>
          <w:u w:val="single"/>
        </w:rPr>
        <w:t>report</w:t>
      </w:r>
      <w:r w:rsidR="0069070F" w:rsidRPr="00A36A50">
        <w:rPr>
          <w:rFonts w:ascii="Verdana" w:hAnsi="Verdana"/>
          <w:sz w:val="20"/>
          <w:szCs w:val="20"/>
        </w:rPr>
        <w:t xml:space="preserve">, </w:t>
      </w:r>
      <w:r w:rsidR="0069070F" w:rsidRPr="00A36A50">
        <w:rPr>
          <w:rFonts w:ascii="Verdana" w:hAnsi="Verdana"/>
          <w:b/>
          <w:sz w:val="20"/>
          <w:szCs w:val="20"/>
        </w:rPr>
        <w:t>unweighted GPA on a 100 point scale</w:t>
      </w:r>
      <w:r w:rsidR="0069070F" w:rsidRPr="00A36A50">
        <w:rPr>
          <w:rFonts w:ascii="Verdana" w:hAnsi="Verdana"/>
          <w:sz w:val="20"/>
          <w:szCs w:val="20"/>
        </w:rPr>
        <w:t xml:space="preserve"> and class rank and size.  </w:t>
      </w:r>
    </w:p>
    <w:p w:rsidR="00C92C8B" w:rsidRPr="00A36A50" w:rsidRDefault="00C92C8B" w:rsidP="00B17839">
      <w:pPr>
        <w:numPr>
          <w:ilvl w:val="0"/>
          <w:numId w:val="1"/>
        </w:numPr>
        <w:spacing w:after="120"/>
        <w:ind w:left="2174" w:hanging="187"/>
        <w:rPr>
          <w:rFonts w:ascii="Verdana" w:hAnsi="Verdana"/>
          <w:sz w:val="20"/>
          <w:szCs w:val="20"/>
        </w:rPr>
      </w:pPr>
      <w:r w:rsidRPr="00A36A50">
        <w:rPr>
          <w:rFonts w:ascii="Verdana" w:hAnsi="Verdana"/>
          <w:sz w:val="20"/>
          <w:szCs w:val="20"/>
        </w:rPr>
        <w:t>Must submit one letter of recommendation</w:t>
      </w:r>
      <w:r w:rsidR="005B7128" w:rsidRPr="00A36A50">
        <w:rPr>
          <w:rFonts w:ascii="Verdana" w:hAnsi="Verdana"/>
          <w:sz w:val="20"/>
          <w:szCs w:val="20"/>
        </w:rPr>
        <w:t>.</w:t>
      </w:r>
    </w:p>
    <w:p w:rsidR="00B17839" w:rsidRPr="00A36A50" w:rsidRDefault="00B17839" w:rsidP="00B17839">
      <w:pPr>
        <w:numPr>
          <w:ilvl w:val="0"/>
          <w:numId w:val="1"/>
        </w:numPr>
        <w:spacing w:after="120"/>
        <w:ind w:left="2174" w:hanging="187"/>
        <w:rPr>
          <w:rFonts w:ascii="Verdana" w:hAnsi="Verdana"/>
          <w:sz w:val="20"/>
          <w:szCs w:val="20"/>
        </w:rPr>
      </w:pPr>
      <w:r w:rsidRPr="00A36A50">
        <w:rPr>
          <w:rFonts w:ascii="Verdana" w:hAnsi="Verdana"/>
          <w:sz w:val="20"/>
          <w:szCs w:val="20"/>
        </w:rPr>
        <w:t>Please include a wallet sized portrait of yourself with this application. Please print your name and County name on the back of the picture. This picture is for publication purposes and will not be used in the judging process</w:t>
      </w:r>
      <w:r w:rsidRPr="00A36A50">
        <w:rPr>
          <w:rFonts w:ascii="Verdana" w:hAnsi="Verdana" w:cs="Arial"/>
          <w:sz w:val="20"/>
          <w:szCs w:val="20"/>
        </w:rPr>
        <w:t>.</w:t>
      </w:r>
    </w:p>
    <w:p w:rsidR="00A70495" w:rsidRPr="00A36A50" w:rsidRDefault="00A70495" w:rsidP="00A70495">
      <w:pPr>
        <w:tabs>
          <w:tab w:val="left" w:pos="10980"/>
        </w:tabs>
        <w:spacing w:before="360" w:after="120"/>
        <w:ind w:left="1440"/>
        <w:rPr>
          <w:rFonts w:ascii="Verdana" w:hAnsi="Verdana"/>
          <w:b/>
          <w:smallCaps/>
          <w:sz w:val="20"/>
          <w:szCs w:val="20"/>
          <w14:shadow w14:blurRad="50800" w14:dist="38100" w14:dir="2700000" w14:sx="100000" w14:sy="100000" w14:kx="0" w14:ky="0" w14:algn="tl">
            <w14:srgbClr w14:val="000000">
              <w14:alpha w14:val="60000"/>
            </w14:srgbClr>
          </w14:shadow>
        </w:rPr>
      </w:pPr>
      <w:r w:rsidRPr="00A36A50">
        <w:rPr>
          <w:rFonts w:ascii="Verdana" w:hAnsi="Verdana"/>
          <w:b/>
          <w:smallCaps/>
          <w:sz w:val="20"/>
          <w:szCs w:val="20"/>
          <w14:shadow w14:blurRad="50800" w14:dist="38100" w14:dir="2700000" w14:sx="100000" w14:sy="100000" w14:kx="0" w14:ky="0" w14:algn="tl">
            <w14:srgbClr w14:val="000000">
              <w14:alpha w14:val="60000"/>
            </w14:srgbClr>
          </w14:shadow>
        </w:rPr>
        <w:t>Deadline for application</w:t>
      </w:r>
    </w:p>
    <w:p w:rsidR="00A70495" w:rsidRDefault="00A70495" w:rsidP="003A7808">
      <w:pPr>
        <w:ind w:left="2160"/>
        <w:rPr>
          <w:rFonts w:ascii="Verdana" w:hAnsi="Verdana"/>
          <w:b/>
          <w:sz w:val="20"/>
          <w:szCs w:val="20"/>
          <w:u w:val="single"/>
        </w:rPr>
      </w:pPr>
      <w:r w:rsidRPr="00A36A50">
        <w:rPr>
          <w:rFonts w:ascii="Verdana" w:hAnsi="Verdana"/>
          <w:sz w:val="20"/>
          <w:szCs w:val="20"/>
        </w:rPr>
        <w:t xml:space="preserve">Application must be postmarked no later than </w:t>
      </w:r>
      <w:r w:rsidR="00D86D90">
        <w:rPr>
          <w:rFonts w:ascii="Verdana" w:hAnsi="Verdana"/>
          <w:b/>
          <w:i/>
          <w:sz w:val="20"/>
          <w:szCs w:val="20"/>
          <w:u w:val="single"/>
        </w:rPr>
        <w:t>March 1, 2017</w:t>
      </w:r>
    </w:p>
    <w:p w:rsidR="003A7808" w:rsidRPr="003A7808" w:rsidRDefault="003A7808" w:rsidP="003A7808">
      <w:pPr>
        <w:ind w:left="2160"/>
        <w:rPr>
          <w:rFonts w:ascii="Verdana" w:hAnsi="Verdana"/>
          <w:b/>
          <w:sz w:val="20"/>
          <w:szCs w:val="20"/>
          <w:u w:val="single"/>
        </w:rPr>
      </w:pPr>
    </w:p>
    <w:p w:rsidR="00A70495" w:rsidRPr="00A36A50" w:rsidRDefault="00A70495" w:rsidP="00B17839">
      <w:pPr>
        <w:spacing w:after="120"/>
        <w:ind w:left="2160"/>
        <w:rPr>
          <w:rFonts w:ascii="Verdana" w:hAnsi="Verdana"/>
          <w:sz w:val="20"/>
          <w:szCs w:val="20"/>
        </w:rPr>
      </w:pPr>
      <w:r w:rsidRPr="00A36A50">
        <w:rPr>
          <w:rFonts w:ascii="Verdana" w:hAnsi="Verdana"/>
          <w:sz w:val="20"/>
          <w:szCs w:val="20"/>
        </w:rPr>
        <w:t>Scholarship recipients will be announced no later than</w:t>
      </w:r>
      <w:r w:rsidR="005D3D9E" w:rsidRPr="00A36A50">
        <w:rPr>
          <w:rFonts w:ascii="Verdana" w:hAnsi="Verdana"/>
          <w:sz w:val="20"/>
          <w:szCs w:val="20"/>
        </w:rPr>
        <w:t xml:space="preserve"> </w:t>
      </w:r>
      <w:r w:rsidR="005D3D9E" w:rsidRPr="00A36A50">
        <w:rPr>
          <w:rFonts w:ascii="Verdana" w:hAnsi="Verdana"/>
          <w:b/>
          <w:sz w:val="20"/>
          <w:szCs w:val="20"/>
          <w:u w:val="single"/>
        </w:rPr>
        <w:t xml:space="preserve">May </w:t>
      </w:r>
      <w:r w:rsidR="0069070F" w:rsidRPr="00A36A50">
        <w:rPr>
          <w:rFonts w:ascii="Verdana" w:hAnsi="Verdana"/>
          <w:b/>
          <w:sz w:val="20"/>
          <w:szCs w:val="20"/>
          <w:u w:val="single"/>
        </w:rPr>
        <w:t>1</w:t>
      </w:r>
      <w:r w:rsidR="00D972D9" w:rsidRPr="00A36A50">
        <w:rPr>
          <w:rFonts w:ascii="Verdana" w:hAnsi="Verdana"/>
          <w:b/>
          <w:sz w:val="20"/>
          <w:szCs w:val="20"/>
          <w:u w:val="single"/>
        </w:rPr>
        <w:t>,</w:t>
      </w:r>
      <w:r w:rsidRPr="00A36A50">
        <w:rPr>
          <w:rFonts w:ascii="Verdana" w:hAnsi="Verdana"/>
          <w:b/>
          <w:sz w:val="20"/>
          <w:szCs w:val="20"/>
          <w:u w:val="single"/>
        </w:rPr>
        <w:t xml:space="preserve"> 20</w:t>
      </w:r>
      <w:r w:rsidR="005D3D9E" w:rsidRPr="00A36A50">
        <w:rPr>
          <w:rFonts w:ascii="Verdana" w:hAnsi="Verdana"/>
          <w:b/>
          <w:sz w:val="20"/>
          <w:szCs w:val="20"/>
          <w:u w:val="single"/>
        </w:rPr>
        <w:t>1</w:t>
      </w:r>
      <w:r w:rsidR="00B11EE4">
        <w:rPr>
          <w:rFonts w:ascii="Verdana" w:hAnsi="Verdana"/>
          <w:b/>
          <w:sz w:val="20"/>
          <w:szCs w:val="20"/>
          <w:u w:val="single"/>
        </w:rPr>
        <w:t>7</w:t>
      </w:r>
    </w:p>
    <w:p w:rsidR="003A7808" w:rsidRDefault="003A7808" w:rsidP="00B17839">
      <w:pPr>
        <w:tabs>
          <w:tab w:val="left" w:pos="10980"/>
        </w:tabs>
        <w:spacing w:before="120" w:after="120"/>
        <w:ind w:left="1440"/>
        <w:rPr>
          <w:rFonts w:ascii="Verdana" w:hAnsi="Verdana"/>
          <w:b/>
          <w:smallCaps/>
          <w:sz w:val="20"/>
          <w:szCs w:val="20"/>
          <w14:shadow w14:blurRad="50800" w14:dist="38100" w14:dir="2700000" w14:sx="100000" w14:sy="100000" w14:kx="0" w14:ky="0" w14:algn="tl">
            <w14:srgbClr w14:val="000000">
              <w14:alpha w14:val="60000"/>
            </w14:srgbClr>
          </w14:shadow>
        </w:rPr>
      </w:pPr>
    </w:p>
    <w:p w:rsidR="00A70495" w:rsidRPr="00A36A50" w:rsidRDefault="00A70495" w:rsidP="00B17839">
      <w:pPr>
        <w:tabs>
          <w:tab w:val="left" w:pos="10980"/>
        </w:tabs>
        <w:spacing w:before="120" w:after="120"/>
        <w:ind w:left="1440"/>
        <w:rPr>
          <w:rFonts w:ascii="Verdana" w:hAnsi="Verdana"/>
          <w:b/>
          <w:smallCaps/>
          <w:sz w:val="20"/>
          <w:szCs w:val="20"/>
          <w14:shadow w14:blurRad="50800" w14:dist="38100" w14:dir="2700000" w14:sx="100000" w14:sy="100000" w14:kx="0" w14:ky="0" w14:algn="tl">
            <w14:srgbClr w14:val="000000">
              <w14:alpha w14:val="60000"/>
            </w14:srgbClr>
          </w14:shadow>
        </w:rPr>
      </w:pPr>
      <w:r w:rsidRPr="00A36A50">
        <w:rPr>
          <w:rFonts w:ascii="Verdana" w:hAnsi="Verdana"/>
          <w:b/>
          <w:smallCaps/>
          <w:sz w:val="20"/>
          <w:szCs w:val="20"/>
          <w14:shadow w14:blurRad="50800" w14:dist="38100" w14:dir="2700000" w14:sx="100000" w14:sy="100000" w14:kx="0" w14:ky="0" w14:algn="tl">
            <w14:srgbClr w14:val="000000">
              <w14:alpha w14:val="60000"/>
            </w14:srgbClr>
          </w14:shadow>
        </w:rPr>
        <w:t xml:space="preserve">Applications </w:t>
      </w:r>
      <w:r w:rsidR="00C24B62" w:rsidRPr="00A36A50">
        <w:rPr>
          <w:rFonts w:ascii="Verdana" w:hAnsi="Verdana"/>
          <w:b/>
          <w:smallCaps/>
          <w:sz w:val="20"/>
          <w:szCs w:val="20"/>
          <w14:shadow w14:blurRad="50800" w14:dist="38100" w14:dir="2700000" w14:sx="100000" w14:sy="100000" w14:kx="0" w14:ky="0" w14:algn="tl">
            <w14:srgbClr w14:val="000000">
              <w14:alpha w14:val="60000"/>
            </w14:srgbClr>
          </w14:shadow>
        </w:rPr>
        <w:t>must</w:t>
      </w:r>
      <w:r w:rsidRPr="00A36A50">
        <w:rPr>
          <w:rFonts w:ascii="Verdana" w:hAnsi="Verdana"/>
          <w:b/>
          <w:smallCaps/>
          <w:sz w:val="20"/>
          <w:szCs w:val="20"/>
          <w14:shadow w14:blurRad="50800" w14:dist="38100" w14:dir="2700000" w14:sx="100000" w14:sy="100000" w14:kx="0" w14:ky="0" w14:algn="tl">
            <w14:srgbClr w14:val="000000">
              <w14:alpha w14:val="60000"/>
            </w14:srgbClr>
          </w14:shadow>
        </w:rPr>
        <w:t xml:space="preserve"> be mailed to</w:t>
      </w:r>
    </w:p>
    <w:p w:rsidR="00A70495" w:rsidRPr="00A36A50" w:rsidRDefault="00A70495" w:rsidP="00A70495">
      <w:pPr>
        <w:ind w:left="2160"/>
        <w:rPr>
          <w:rFonts w:ascii="Verdana" w:hAnsi="Verdana"/>
          <w:sz w:val="20"/>
          <w:szCs w:val="20"/>
        </w:rPr>
      </w:pPr>
      <w:r w:rsidRPr="00A36A50">
        <w:rPr>
          <w:rFonts w:ascii="Verdana" w:hAnsi="Verdana"/>
          <w:sz w:val="20"/>
          <w:szCs w:val="20"/>
        </w:rPr>
        <w:t>Texas Farm Bureau</w:t>
      </w:r>
    </w:p>
    <w:p w:rsidR="00A70495" w:rsidRPr="00A36A50" w:rsidRDefault="00A70495" w:rsidP="00A70495">
      <w:pPr>
        <w:ind w:left="2160"/>
        <w:rPr>
          <w:rFonts w:ascii="Verdana" w:hAnsi="Verdana"/>
          <w:sz w:val="20"/>
          <w:szCs w:val="20"/>
        </w:rPr>
      </w:pPr>
      <w:r w:rsidRPr="00A36A50">
        <w:rPr>
          <w:rFonts w:ascii="Verdana" w:hAnsi="Verdana"/>
          <w:sz w:val="20"/>
          <w:szCs w:val="20"/>
        </w:rPr>
        <w:t>Attn:  Youth Scholarship Coordinator</w:t>
      </w:r>
    </w:p>
    <w:p w:rsidR="00A70495" w:rsidRPr="00A36A50" w:rsidRDefault="00A70495" w:rsidP="00A70495">
      <w:pPr>
        <w:ind w:left="2160"/>
        <w:rPr>
          <w:rFonts w:ascii="Verdana" w:hAnsi="Verdana"/>
          <w:sz w:val="20"/>
          <w:szCs w:val="20"/>
        </w:rPr>
      </w:pPr>
      <w:r w:rsidRPr="00A36A50">
        <w:rPr>
          <w:rFonts w:ascii="Verdana" w:hAnsi="Verdana"/>
          <w:sz w:val="20"/>
          <w:szCs w:val="20"/>
        </w:rPr>
        <w:t>PO Box 2689</w:t>
      </w:r>
    </w:p>
    <w:p w:rsidR="00A70495" w:rsidRPr="00A36A50" w:rsidRDefault="00A70495" w:rsidP="00A70495">
      <w:pPr>
        <w:ind w:left="2160"/>
        <w:rPr>
          <w:rFonts w:ascii="Verdana" w:hAnsi="Verdana"/>
          <w:sz w:val="20"/>
          <w:szCs w:val="20"/>
        </w:rPr>
      </w:pPr>
      <w:r w:rsidRPr="00A36A50">
        <w:rPr>
          <w:rFonts w:ascii="Verdana" w:hAnsi="Verdana"/>
          <w:sz w:val="20"/>
          <w:szCs w:val="20"/>
        </w:rPr>
        <w:t>Waco, TX  76702</w:t>
      </w:r>
    </w:p>
    <w:p w:rsidR="003A7808" w:rsidRDefault="003A7808" w:rsidP="00A70495">
      <w:pPr>
        <w:tabs>
          <w:tab w:val="left" w:pos="10980"/>
        </w:tabs>
        <w:spacing w:before="360" w:after="120"/>
        <w:ind w:left="1440"/>
        <w:rPr>
          <w:rFonts w:ascii="Verdana" w:hAnsi="Verdana"/>
          <w:b/>
          <w:smallCaps/>
          <w:sz w:val="20"/>
          <w:szCs w:val="20"/>
          <w14:shadow w14:blurRad="50800" w14:dist="38100" w14:dir="2700000" w14:sx="100000" w14:sy="100000" w14:kx="0" w14:ky="0" w14:algn="tl">
            <w14:srgbClr w14:val="000000">
              <w14:alpha w14:val="60000"/>
            </w14:srgbClr>
          </w14:shadow>
        </w:rPr>
      </w:pPr>
    </w:p>
    <w:p w:rsidR="00A70495" w:rsidRPr="00A36A50" w:rsidRDefault="00A70495" w:rsidP="00A70495">
      <w:pPr>
        <w:tabs>
          <w:tab w:val="left" w:pos="10980"/>
        </w:tabs>
        <w:spacing w:before="360" w:after="120"/>
        <w:ind w:left="1440"/>
        <w:rPr>
          <w:rFonts w:ascii="Verdana" w:hAnsi="Verdana"/>
          <w:b/>
          <w:smallCaps/>
          <w:sz w:val="20"/>
          <w:szCs w:val="20"/>
          <w14:shadow w14:blurRad="50800" w14:dist="38100" w14:dir="2700000" w14:sx="100000" w14:sy="100000" w14:kx="0" w14:ky="0" w14:algn="tl">
            <w14:srgbClr w14:val="000000">
              <w14:alpha w14:val="60000"/>
            </w14:srgbClr>
          </w14:shadow>
        </w:rPr>
      </w:pPr>
      <w:r w:rsidRPr="00A36A50">
        <w:rPr>
          <w:rFonts w:ascii="Verdana" w:hAnsi="Verdana"/>
          <w:b/>
          <w:smallCaps/>
          <w:sz w:val="20"/>
          <w:szCs w:val="20"/>
          <w14:shadow w14:blurRad="50800" w14:dist="38100" w14:dir="2700000" w14:sx="100000" w14:sy="100000" w14:kx="0" w14:ky="0" w14:algn="tl">
            <w14:srgbClr w14:val="000000">
              <w14:alpha w14:val="60000"/>
            </w14:srgbClr>
          </w14:shadow>
        </w:rPr>
        <w:t>Questions?</w:t>
      </w:r>
    </w:p>
    <w:p w:rsidR="00A70495" w:rsidRPr="00A36A50" w:rsidRDefault="00533893" w:rsidP="00A70495">
      <w:pPr>
        <w:ind w:left="2160"/>
        <w:rPr>
          <w:rFonts w:ascii="Verdana" w:hAnsi="Verdana"/>
          <w:sz w:val="20"/>
          <w:szCs w:val="20"/>
        </w:rPr>
        <w:sectPr w:rsidR="00A70495" w:rsidRPr="00A36A50" w:rsidSect="005B7128">
          <w:footerReference w:type="default" r:id="rId8"/>
          <w:type w:val="continuous"/>
          <w:pgSz w:w="12240" w:h="15840" w:code="1"/>
          <w:pgMar w:top="360" w:right="1170" w:bottom="720" w:left="450" w:header="720" w:footer="251" w:gutter="0"/>
          <w:cols w:space="720"/>
          <w:docGrid w:linePitch="360"/>
        </w:sectPr>
      </w:pPr>
      <w:r>
        <w:rPr>
          <w:rFonts w:ascii="Verdana" w:hAnsi="Verdana"/>
          <w:sz w:val="20"/>
          <w:szCs w:val="20"/>
        </w:rPr>
        <w:t xml:space="preserve">Please call 254-751-2489 </w:t>
      </w:r>
      <w:r w:rsidR="00A70495" w:rsidRPr="00A36A50">
        <w:rPr>
          <w:rFonts w:ascii="Verdana" w:hAnsi="Verdana"/>
          <w:sz w:val="20"/>
          <w:szCs w:val="20"/>
        </w:rPr>
        <w:t>or</w:t>
      </w:r>
      <w:r>
        <w:rPr>
          <w:rFonts w:ascii="Verdana" w:hAnsi="Verdana"/>
          <w:sz w:val="20"/>
          <w:szCs w:val="20"/>
        </w:rPr>
        <w:t xml:space="preserve"> email</w:t>
      </w:r>
      <w:r w:rsidR="00A70495" w:rsidRPr="00A36A50">
        <w:rPr>
          <w:rFonts w:ascii="Verdana" w:hAnsi="Verdana"/>
          <w:sz w:val="20"/>
          <w:szCs w:val="20"/>
        </w:rPr>
        <w:t xml:space="preserve"> </w:t>
      </w:r>
      <w:hyperlink r:id="rId9" w:history="1">
        <w:r w:rsidR="00625AD9" w:rsidRPr="00395EE5">
          <w:rPr>
            <w:rStyle w:val="Hyperlink"/>
            <w:rFonts w:ascii="Verdana" w:hAnsi="Verdana" w:cs="Verdana"/>
            <w:sz w:val="20"/>
            <w:szCs w:val="20"/>
          </w:rPr>
          <w:t>youthactivities@txfb.org</w:t>
        </w:r>
      </w:hyperlink>
      <w:r w:rsidR="00625AD9">
        <w:rPr>
          <w:rFonts w:ascii="Verdana" w:hAnsi="Verdana" w:cs="Verdana"/>
          <w:color w:val="0000FF"/>
          <w:sz w:val="20"/>
          <w:szCs w:val="20"/>
        </w:rPr>
        <w:t xml:space="preserve"> </w:t>
      </w:r>
    </w:p>
    <w:p w:rsidR="00A70495" w:rsidRPr="00A36A50" w:rsidRDefault="00A70495">
      <w:pPr>
        <w:rPr>
          <w:rFonts w:ascii="Verdana" w:hAnsi="Verdana"/>
          <w:sz w:val="20"/>
          <w:szCs w:val="20"/>
        </w:rPr>
      </w:pPr>
    </w:p>
    <w:p w:rsidR="00A70495" w:rsidRPr="00A36A50" w:rsidRDefault="00A70495">
      <w:pPr>
        <w:rPr>
          <w:rFonts w:ascii="Verdana" w:hAnsi="Verdana"/>
          <w:b/>
          <w:i/>
          <w:sz w:val="20"/>
          <w:szCs w:val="20"/>
        </w:rPr>
      </w:pPr>
    </w:p>
    <w:p w:rsidR="002F04E9" w:rsidRPr="00A36A50" w:rsidRDefault="002F04E9">
      <w:pPr>
        <w:rPr>
          <w:rFonts w:ascii="Verdana" w:hAnsi="Verdana"/>
          <w:b/>
          <w:i/>
          <w:sz w:val="20"/>
          <w:szCs w:val="20"/>
        </w:rPr>
      </w:pPr>
    </w:p>
    <w:p w:rsidR="002F04E9" w:rsidRPr="00A36A50" w:rsidRDefault="002F04E9">
      <w:pPr>
        <w:rPr>
          <w:rFonts w:ascii="Verdana" w:hAnsi="Verdana"/>
          <w:sz w:val="20"/>
          <w:szCs w:val="20"/>
        </w:rPr>
      </w:pPr>
    </w:p>
    <w:p w:rsidR="00A70495" w:rsidRPr="00A36A50" w:rsidRDefault="003A7808" w:rsidP="00A70495">
      <w:pPr>
        <w:jc w:val="center"/>
        <w:rPr>
          <w:rFonts w:ascii="Verdana" w:hAnsi="Verdana" w:cs="Arial"/>
          <w:b/>
          <w:sz w:val="20"/>
          <w:szCs w:val="20"/>
        </w:rPr>
      </w:pPr>
      <w:r>
        <w:rPr>
          <w:rFonts w:ascii="Verdana" w:hAnsi="Verdana" w:cs="Arial"/>
          <w:b/>
          <w:sz w:val="20"/>
          <w:szCs w:val="20"/>
        </w:rPr>
        <w:t xml:space="preserve"> </w:t>
      </w:r>
    </w:p>
    <w:p w:rsidR="003A7808" w:rsidRDefault="00A70495" w:rsidP="00A70495">
      <w:pPr>
        <w:jc w:val="center"/>
        <w:rPr>
          <w:rFonts w:ascii="Verdana" w:hAnsi="Verdana" w:cs="Arial"/>
          <w:b/>
          <w:sz w:val="22"/>
          <w:szCs w:val="20"/>
        </w:rPr>
      </w:pPr>
      <w:r w:rsidRPr="00A36A50">
        <w:rPr>
          <w:rFonts w:ascii="Verdana" w:hAnsi="Verdana" w:cs="Arial"/>
          <w:b/>
          <w:sz w:val="20"/>
          <w:szCs w:val="20"/>
        </w:rPr>
        <w:t>(</w:t>
      </w:r>
      <w:r w:rsidRPr="003A7808">
        <w:rPr>
          <w:rFonts w:ascii="Verdana" w:hAnsi="Verdana" w:cs="Arial"/>
          <w:b/>
          <w:sz w:val="22"/>
          <w:szCs w:val="20"/>
        </w:rPr>
        <w:t xml:space="preserve">Completed applications and other requested documentation </w:t>
      </w:r>
    </w:p>
    <w:p w:rsidR="00A70495" w:rsidRPr="003A7808" w:rsidRDefault="00A70495" w:rsidP="00A70495">
      <w:pPr>
        <w:jc w:val="center"/>
        <w:rPr>
          <w:rFonts w:ascii="Verdana" w:hAnsi="Verdana" w:cs="Arial"/>
          <w:b/>
          <w:sz w:val="22"/>
          <w:szCs w:val="20"/>
        </w:rPr>
      </w:pPr>
      <w:r w:rsidRPr="003A7808">
        <w:rPr>
          <w:rFonts w:ascii="Verdana" w:hAnsi="Verdana" w:cs="Arial"/>
          <w:b/>
          <w:sz w:val="22"/>
          <w:szCs w:val="20"/>
        </w:rPr>
        <w:t xml:space="preserve">must be </w:t>
      </w:r>
      <w:r w:rsidRPr="003A7808">
        <w:rPr>
          <w:rFonts w:ascii="Verdana" w:hAnsi="Verdana" w:cs="Arial"/>
          <w:b/>
          <w:sz w:val="22"/>
          <w:szCs w:val="20"/>
          <w:u w:val="single"/>
        </w:rPr>
        <w:t>mailed</w:t>
      </w:r>
      <w:r w:rsidRPr="003A7808">
        <w:rPr>
          <w:rFonts w:ascii="Verdana" w:hAnsi="Verdana" w:cs="Arial"/>
          <w:b/>
          <w:sz w:val="22"/>
          <w:szCs w:val="20"/>
        </w:rPr>
        <w:t xml:space="preserve"> to the above address)</w:t>
      </w:r>
    </w:p>
    <w:p w:rsidR="00F96E12" w:rsidRPr="003A7808" w:rsidRDefault="003A7808" w:rsidP="00A70495">
      <w:pPr>
        <w:jc w:val="center"/>
        <w:rPr>
          <w:rFonts w:ascii="Verdana" w:hAnsi="Verdana"/>
          <w:color w:val="FF0000"/>
          <w:sz w:val="22"/>
          <w:szCs w:val="20"/>
        </w:rPr>
      </w:pPr>
      <w:r w:rsidRPr="003A7808">
        <w:rPr>
          <w:rFonts w:ascii="Verdana" w:hAnsi="Verdana"/>
          <w:b/>
          <w:smallCaps/>
          <w:color w:val="FF0000"/>
          <w:sz w:val="22"/>
          <w:szCs w:val="20"/>
          <w:u w:val="single"/>
        </w:rPr>
        <w:t xml:space="preserve"> </w:t>
      </w:r>
      <w:r w:rsidR="00A70495" w:rsidRPr="003A7808">
        <w:rPr>
          <w:rFonts w:ascii="Verdana" w:hAnsi="Verdana"/>
          <w:color w:val="FF0000"/>
          <w:sz w:val="22"/>
          <w:szCs w:val="20"/>
        </w:rPr>
        <w:t xml:space="preserve"> </w:t>
      </w:r>
    </w:p>
    <w:tbl>
      <w:tblPr>
        <w:tblW w:w="11098" w:type="dxa"/>
        <w:jc w:val="center"/>
        <w:tblLayout w:type="fixed"/>
        <w:tblLook w:val="0000" w:firstRow="0" w:lastRow="0" w:firstColumn="0" w:lastColumn="0" w:noHBand="0" w:noVBand="0"/>
      </w:tblPr>
      <w:tblGrid>
        <w:gridCol w:w="425"/>
        <w:gridCol w:w="238"/>
        <w:gridCol w:w="147"/>
        <w:gridCol w:w="59"/>
        <w:gridCol w:w="103"/>
        <w:gridCol w:w="1201"/>
        <w:gridCol w:w="85"/>
        <w:gridCol w:w="356"/>
        <w:gridCol w:w="1111"/>
        <w:gridCol w:w="233"/>
        <w:gridCol w:w="61"/>
        <w:gridCol w:w="180"/>
        <w:gridCol w:w="31"/>
        <w:gridCol w:w="194"/>
        <w:gridCol w:w="225"/>
        <w:gridCol w:w="54"/>
        <w:gridCol w:w="126"/>
        <w:gridCol w:w="110"/>
        <w:gridCol w:w="241"/>
        <w:gridCol w:w="107"/>
        <w:gridCol w:w="129"/>
        <w:gridCol w:w="88"/>
        <w:gridCol w:w="19"/>
        <w:gridCol w:w="92"/>
        <w:gridCol w:w="37"/>
        <w:gridCol w:w="176"/>
        <w:gridCol w:w="507"/>
        <w:gridCol w:w="242"/>
        <w:gridCol w:w="26"/>
        <w:gridCol w:w="241"/>
        <w:gridCol w:w="31"/>
        <w:gridCol w:w="204"/>
        <w:gridCol w:w="282"/>
        <w:gridCol w:w="372"/>
        <w:gridCol w:w="44"/>
        <w:gridCol w:w="192"/>
        <w:gridCol w:w="44"/>
        <w:gridCol w:w="642"/>
        <w:gridCol w:w="72"/>
        <w:gridCol w:w="164"/>
        <w:gridCol w:w="594"/>
        <w:gridCol w:w="313"/>
        <w:gridCol w:w="90"/>
        <w:gridCol w:w="80"/>
        <w:gridCol w:w="235"/>
        <w:gridCol w:w="421"/>
        <w:gridCol w:w="190"/>
        <w:gridCol w:w="240"/>
        <w:gridCol w:w="44"/>
      </w:tblGrid>
      <w:tr w:rsidR="00B17839" w:rsidRPr="00A36A50" w:rsidTr="00A36A50">
        <w:trPr>
          <w:gridAfter w:val="1"/>
          <w:wAfter w:w="44" w:type="dxa"/>
          <w:trHeight w:val="1614"/>
          <w:jc w:val="center"/>
        </w:trPr>
        <w:tc>
          <w:tcPr>
            <w:tcW w:w="11054" w:type="dxa"/>
            <w:gridSpan w:val="48"/>
            <w:tcBorders>
              <w:top w:val="nil"/>
              <w:left w:val="nil"/>
              <w:bottom w:val="nil"/>
            </w:tcBorders>
            <w:shd w:val="clear" w:color="auto" w:fill="auto"/>
            <w:noWrap/>
          </w:tcPr>
          <w:p w:rsidR="00B17839" w:rsidRPr="00A36A50" w:rsidRDefault="00B17839" w:rsidP="00A70495">
            <w:pPr>
              <w:jc w:val="center"/>
              <w:rPr>
                <w:rFonts w:ascii="Verdana" w:hAnsi="Verdana" w:cs="Arial"/>
                <w:b/>
                <w:smallCaps/>
                <w:sz w:val="20"/>
                <w:szCs w:val="20"/>
              </w:rPr>
            </w:pPr>
          </w:p>
          <w:p w:rsidR="00B17839" w:rsidRPr="00A36A50" w:rsidRDefault="00B17839" w:rsidP="00A70495">
            <w:pPr>
              <w:jc w:val="center"/>
              <w:rPr>
                <w:rFonts w:ascii="Verdana" w:hAnsi="Verdana" w:cs="Arial"/>
                <w:b/>
                <w:smallCaps/>
                <w:sz w:val="28"/>
                <w:szCs w:val="28"/>
              </w:rPr>
            </w:pPr>
            <w:r w:rsidRPr="00A36A50">
              <w:rPr>
                <w:rFonts w:ascii="Verdana" w:hAnsi="Verdana" w:cs="Arial"/>
                <w:b/>
                <w:smallCaps/>
                <w:sz w:val="28"/>
                <w:szCs w:val="28"/>
              </w:rPr>
              <w:t xml:space="preserve">Texas Farm Bureau </w:t>
            </w:r>
          </w:p>
          <w:p w:rsidR="00B17839" w:rsidRPr="00A36A50" w:rsidRDefault="00B17839" w:rsidP="00A70495">
            <w:pPr>
              <w:jc w:val="center"/>
              <w:rPr>
                <w:rFonts w:ascii="Verdana" w:hAnsi="Verdana" w:cs="Arial"/>
                <w:b/>
                <w:smallCaps/>
                <w:sz w:val="28"/>
                <w:szCs w:val="28"/>
              </w:rPr>
            </w:pPr>
            <w:r w:rsidRPr="00A36A50">
              <w:rPr>
                <w:rFonts w:ascii="Verdana" w:hAnsi="Verdana" w:cs="Arial"/>
                <w:b/>
                <w:smallCaps/>
                <w:sz w:val="28"/>
                <w:szCs w:val="28"/>
              </w:rPr>
              <w:t xml:space="preserve">Young Farmer &amp; Rancher </w:t>
            </w:r>
          </w:p>
          <w:p w:rsidR="00B17839" w:rsidRPr="00A36A50" w:rsidRDefault="00B17839" w:rsidP="00A70495">
            <w:pPr>
              <w:jc w:val="center"/>
              <w:rPr>
                <w:rFonts w:ascii="Verdana" w:hAnsi="Verdana" w:cs="Arial"/>
                <w:b/>
                <w:caps/>
                <w:sz w:val="28"/>
                <w:szCs w:val="28"/>
              </w:rPr>
            </w:pPr>
            <w:r w:rsidRPr="00A36A50">
              <w:rPr>
                <w:rFonts w:ascii="Verdana" w:hAnsi="Verdana" w:cs="Arial"/>
                <w:b/>
                <w:caps/>
                <w:sz w:val="28"/>
                <w:szCs w:val="28"/>
              </w:rPr>
              <w:t>20</w:t>
            </w:r>
            <w:r w:rsidR="005D3D9E" w:rsidRPr="00A36A50">
              <w:rPr>
                <w:rFonts w:ascii="Verdana" w:hAnsi="Verdana" w:cs="Arial"/>
                <w:b/>
                <w:caps/>
                <w:sz w:val="28"/>
                <w:szCs w:val="28"/>
              </w:rPr>
              <w:t>1</w:t>
            </w:r>
            <w:r w:rsidR="00B11EE4">
              <w:rPr>
                <w:rFonts w:ascii="Verdana" w:hAnsi="Verdana" w:cs="Arial"/>
                <w:b/>
                <w:caps/>
                <w:sz w:val="28"/>
                <w:szCs w:val="28"/>
              </w:rPr>
              <w:t>7</w:t>
            </w:r>
            <w:r w:rsidRPr="00A36A50">
              <w:rPr>
                <w:rFonts w:ascii="Verdana" w:hAnsi="Verdana" w:cs="Arial"/>
                <w:b/>
                <w:caps/>
                <w:sz w:val="28"/>
                <w:szCs w:val="28"/>
              </w:rPr>
              <w:t xml:space="preserve"> Scholarship Application</w:t>
            </w:r>
          </w:p>
          <w:p w:rsidR="00B17839" w:rsidRPr="00A36A50" w:rsidRDefault="00B17839" w:rsidP="00A70495">
            <w:pPr>
              <w:jc w:val="center"/>
              <w:rPr>
                <w:rFonts w:ascii="Verdana" w:hAnsi="Verdana" w:cs="Arial"/>
                <w:sz w:val="20"/>
                <w:szCs w:val="20"/>
              </w:rPr>
            </w:pPr>
          </w:p>
        </w:tc>
      </w:tr>
      <w:tr w:rsidR="00A70495" w:rsidRPr="00A36A50" w:rsidTr="00A36A50">
        <w:trPr>
          <w:gridAfter w:val="1"/>
          <w:wAfter w:w="44" w:type="dxa"/>
          <w:trHeight w:val="77"/>
          <w:jc w:val="center"/>
        </w:trPr>
        <w:tc>
          <w:tcPr>
            <w:tcW w:w="11054" w:type="dxa"/>
            <w:gridSpan w:val="48"/>
            <w:tcBorders>
              <w:top w:val="nil"/>
              <w:left w:val="nil"/>
              <w:bottom w:val="nil"/>
              <w:right w:val="nil"/>
            </w:tcBorders>
            <w:shd w:val="clear" w:color="auto" w:fill="auto"/>
            <w:noWrap/>
            <w:vAlign w:val="bottom"/>
          </w:tcPr>
          <w:p w:rsidR="00A70495" w:rsidRPr="00A36A50" w:rsidRDefault="00A70495" w:rsidP="00A70495">
            <w:pPr>
              <w:jc w:val="center"/>
              <w:rPr>
                <w:rFonts w:ascii="Verdana" w:hAnsi="Verdana" w:cs="Arial"/>
                <w:sz w:val="20"/>
                <w:szCs w:val="20"/>
              </w:rPr>
            </w:pPr>
          </w:p>
        </w:tc>
      </w:tr>
      <w:tr w:rsidR="00A70495" w:rsidRPr="00A36A50" w:rsidTr="00A36A50">
        <w:trPr>
          <w:gridAfter w:val="1"/>
          <w:wAfter w:w="44" w:type="dxa"/>
          <w:trHeight w:val="621"/>
          <w:jc w:val="center"/>
        </w:trPr>
        <w:tc>
          <w:tcPr>
            <w:tcW w:w="663" w:type="dxa"/>
            <w:gridSpan w:val="2"/>
            <w:tcBorders>
              <w:top w:val="nil"/>
              <w:left w:val="nil"/>
              <w:bottom w:val="nil"/>
              <w:right w:val="nil"/>
            </w:tcBorders>
            <w:shd w:val="clear" w:color="auto" w:fill="auto"/>
            <w:noWrap/>
            <w:vAlign w:val="center"/>
          </w:tcPr>
          <w:p w:rsidR="00A70495" w:rsidRPr="00A36A50" w:rsidRDefault="00A70495" w:rsidP="00A70495">
            <w:pPr>
              <w:jc w:val="both"/>
              <w:rPr>
                <w:rFonts w:ascii="Verdana" w:hAnsi="Verdana" w:cs="Arial"/>
                <w:sz w:val="20"/>
                <w:szCs w:val="20"/>
              </w:rPr>
            </w:pPr>
          </w:p>
        </w:tc>
        <w:tc>
          <w:tcPr>
            <w:tcW w:w="9540" w:type="dxa"/>
            <w:gridSpan w:val="43"/>
            <w:tcBorders>
              <w:top w:val="nil"/>
              <w:left w:val="nil"/>
              <w:bottom w:val="nil"/>
              <w:right w:val="nil"/>
            </w:tcBorders>
            <w:shd w:val="clear" w:color="auto" w:fill="auto"/>
            <w:vAlign w:val="center"/>
          </w:tcPr>
          <w:p w:rsidR="00A70495" w:rsidRPr="00A36A50" w:rsidRDefault="00A70495" w:rsidP="006C3F5C">
            <w:pPr>
              <w:jc w:val="center"/>
              <w:rPr>
                <w:rFonts w:ascii="Verdana" w:hAnsi="Verdana" w:cs="Arial"/>
                <w:sz w:val="20"/>
                <w:szCs w:val="20"/>
              </w:rPr>
            </w:pPr>
            <w:r w:rsidRPr="00A36A50">
              <w:rPr>
                <w:rFonts w:ascii="Verdana" w:hAnsi="Verdana" w:cs="Arial"/>
                <w:sz w:val="20"/>
                <w:szCs w:val="20"/>
              </w:rPr>
              <w:t xml:space="preserve">(Please provide all information requested and do not add pages to the application.  Applications not conforming to these guidelines will be disqualified.  One letter of recommendation </w:t>
            </w:r>
            <w:r w:rsidR="00370141" w:rsidRPr="00A36A50">
              <w:rPr>
                <w:rFonts w:ascii="Verdana" w:hAnsi="Verdana" w:cs="Arial"/>
                <w:sz w:val="20"/>
                <w:szCs w:val="20"/>
              </w:rPr>
              <w:t xml:space="preserve">is </w:t>
            </w:r>
            <w:r w:rsidR="006C3F5C" w:rsidRPr="00A36A50">
              <w:rPr>
                <w:rFonts w:ascii="Verdana" w:hAnsi="Verdana" w:cs="Arial"/>
                <w:sz w:val="20"/>
                <w:szCs w:val="20"/>
              </w:rPr>
              <w:t>requir</w:t>
            </w:r>
            <w:r w:rsidR="00370141" w:rsidRPr="00A36A50">
              <w:rPr>
                <w:rFonts w:ascii="Verdana" w:hAnsi="Verdana" w:cs="Arial"/>
                <w:sz w:val="20"/>
                <w:szCs w:val="20"/>
              </w:rPr>
              <w:t>ed.</w:t>
            </w:r>
            <w:r w:rsidRPr="00A36A50">
              <w:rPr>
                <w:rFonts w:ascii="Verdana" w:hAnsi="Verdana" w:cs="Arial"/>
                <w:sz w:val="20"/>
                <w:szCs w:val="20"/>
              </w:rPr>
              <w:t>)</w:t>
            </w:r>
          </w:p>
        </w:tc>
        <w:tc>
          <w:tcPr>
            <w:tcW w:w="851" w:type="dxa"/>
            <w:gridSpan w:val="3"/>
            <w:tcBorders>
              <w:top w:val="nil"/>
              <w:left w:val="nil"/>
              <w:bottom w:val="nil"/>
              <w:right w:val="nil"/>
            </w:tcBorders>
            <w:shd w:val="clear" w:color="auto" w:fill="auto"/>
            <w:vAlign w:val="center"/>
          </w:tcPr>
          <w:p w:rsidR="00A70495" w:rsidRPr="00A36A50" w:rsidRDefault="00A70495" w:rsidP="00A70495">
            <w:pPr>
              <w:jc w:val="both"/>
              <w:rPr>
                <w:rFonts w:ascii="Verdana" w:hAnsi="Verdana" w:cs="Arial"/>
                <w:sz w:val="20"/>
                <w:szCs w:val="20"/>
              </w:rPr>
            </w:pPr>
          </w:p>
        </w:tc>
      </w:tr>
      <w:tr w:rsidR="00A70495" w:rsidRPr="00A36A50" w:rsidTr="00A36A50">
        <w:trPr>
          <w:gridAfter w:val="1"/>
          <w:wAfter w:w="44" w:type="dxa"/>
          <w:trHeight w:val="553"/>
          <w:jc w:val="center"/>
        </w:trPr>
        <w:tc>
          <w:tcPr>
            <w:tcW w:w="11054" w:type="dxa"/>
            <w:gridSpan w:val="48"/>
            <w:tcBorders>
              <w:top w:val="nil"/>
              <w:left w:val="nil"/>
              <w:bottom w:val="nil"/>
              <w:right w:val="nil"/>
            </w:tcBorders>
            <w:shd w:val="clear" w:color="auto" w:fill="auto"/>
            <w:noWrap/>
            <w:vAlign w:val="bottom"/>
          </w:tcPr>
          <w:p w:rsidR="00A70495" w:rsidRPr="00A36A50" w:rsidRDefault="003A7808" w:rsidP="00A70495">
            <w:pPr>
              <w:jc w:val="center"/>
              <w:rPr>
                <w:rFonts w:ascii="Verdana" w:hAnsi="Verdana" w:cs="Arial"/>
                <w:b/>
                <w:sz w:val="18"/>
                <w:szCs w:val="18"/>
              </w:rPr>
            </w:pPr>
            <w:r>
              <w:rPr>
                <w:rFonts w:ascii="Verdana" w:hAnsi="Verdana" w:cs="Arial"/>
                <w:b/>
                <w:sz w:val="18"/>
                <w:szCs w:val="18"/>
              </w:rPr>
              <w:t xml:space="preserve"> </w:t>
            </w:r>
          </w:p>
          <w:p w:rsidR="00A70495" w:rsidRPr="00A36A50" w:rsidRDefault="00A70495" w:rsidP="00A70495">
            <w:pPr>
              <w:jc w:val="center"/>
              <w:rPr>
                <w:rFonts w:ascii="Verdana" w:hAnsi="Verdana" w:cs="Arial"/>
                <w:b/>
                <w:sz w:val="18"/>
                <w:szCs w:val="18"/>
              </w:rPr>
            </w:pPr>
            <w:r w:rsidRPr="00A36A50">
              <w:rPr>
                <w:rFonts w:ascii="Verdana" w:hAnsi="Verdana" w:cs="Arial"/>
                <w:b/>
                <w:smallCaps/>
                <w:sz w:val="18"/>
                <w:szCs w:val="18"/>
              </w:rPr>
              <w:t xml:space="preserve">(Completed applications and other requested documentation must be </w:t>
            </w:r>
            <w:r w:rsidRPr="00A36A50">
              <w:rPr>
                <w:rFonts w:ascii="Verdana" w:hAnsi="Verdana" w:cs="Arial"/>
                <w:b/>
                <w:smallCaps/>
                <w:sz w:val="18"/>
                <w:szCs w:val="18"/>
                <w:u w:val="single"/>
              </w:rPr>
              <w:t>mailed</w:t>
            </w:r>
            <w:r w:rsidRPr="00A36A50">
              <w:rPr>
                <w:rFonts w:ascii="Verdana" w:hAnsi="Verdana" w:cs="Arial"/>
                <w:b/>
                <w:smallCaps/>
                <w:sz w:val="18"/>
                <w:szCs w:val="18"/>
              </w:rPr>
              <w:t xml:space="preserve"> to the above address</w:t>
            </w:r>
            <w:r w:rsidRPr="00A36A50">
              <w:rPr>
                <w:rFonts w:ascii="Verdana" w:hAnsi="Verdana" w:cs="Arial"/>
                <w:b/>
                <w:sz w:val="18"/>
                <w:szCs w:val="18"/>
              </w:rPr>
              <w:t>)</w:t>
            </w:r>
          </w:p>
          <w:p w:rsidR="00A70495" w:rsidRPr="00A36A50" w:rsidRDefault="003A7808" w:rsidP="00A70495">
            <w:pPr>
              <w:jc w:val="center"/>
              <w:rPr>
                <w:rFonts w:ascii="Verdana" w:hAnsi="Verdana" w:cs="Arial"/>
                <w:color w:val="FF0000"/>
                <w:sz w:val="18"/>
                <w:szCs w:val="18"/>
              </w:rPr>
            </w:pPr>
            <w:r>
              <w:rPr>
                <w:rFonts w:ascii="Verdana" w:hAnsi="Verdana"/>
                <w:b/>
                <w:smallCaps/>
                <w:color w:val="FF0000"/>
                <w:sz w:val="18"/>
                <w:szCs w:val="18"/>
                <w:u w:val="single"/>
              </w:rPr>
              <w:t xml:space="preserve"> </w:t>
            </w:r>
          </w:p>
        </w:tc>
      </w:tr>
      <w:tr w:rsidR="00A70495" w:rsidRPr="00A36A50" w:rsidTr="00A36A50">
        <w:trPr>
          <w:gridAfter w:val="1"/>
          <w:wAfter w:w="44" w:type="dxa"/>
          <w:trHeight w:val="106"/>
          <w:jc w:val="center"/>
        </w:trPr>
        <w:tc>
          <w:tcPr>
            <w:tcW w:w="425" w:type="dxa"/>
            <w:tcBorders>
              <w:top w:val="nil"/>
              <w:left w:val="nil"/>
              <w:bottom w:val="nil"/>
              <w:right w:val="nil"/>
            </w:tcBorders>
            <w:shd w:val="clear" w:color="auto" w:fill="auto"/>
            <w:noWrap/>
            <w:vAlign w:val="bottom"/>
          </w:tcPr>
          <w:p w:rsidR="00A70495" w:rsidRPr="00A36A50" w:rsidRDefault="00A70495" w:rsidP="00A70495">
            <w:pPr>
              <w:rPr>
                <w:rFonts w:ascii="Verdana" w:hAnsi="Verdana" w:cs="Arial"/>
                <w:sz w:val="20"/>
                <w:szCs w:val="20"/>
              </w:rPr>
            </w:pPr>
          </w:p>
        </w:tc>
        <w:tc>
          <w:tcPr>
            <w:tcW w:w="10629" w:type="dxa"/>
            <w:gridSpan w:val="47"/>
            <w:tcBorders>
              <w:top w:val="nil"/>
              <w:left w:val="nil"/>
              <w:bottom w:val="nil"/>
              <w:right w:val="nil"/>
            </w:tcBorders>
            <w:shd w:val="clear" w:color="auto" w:fill="auto"/>
            <w:vAlign w:val="bottom"/>
          </w:tcPr>
          <w:p w:rsidR="00A70495" w:rsidRPr="00A36A50" w:rsidRDefault="00A70495" w:rsidP="00A70495">
            <w:pPr>
              <w:rPr>
                <w:rFonts w:ascii="Verdana" w:hAnsi="Verdana" w:cs="Arial"/>
                <w:sz w:val="18"/>
                <w:szCs w:val="18"/>
              </w:rPr>
            </w:pPr>
          </w:p>
        </w:tc>
      </w:tr>
      <w:tr w:rsidR="00A70495" w:rsidRPr="00A36A50" w:rsidTr="00A36A50">
        <w:trPr>
          <w:gridAfter w:val="1"/>
          <w:wAfter w:w="44" w:type="dxa"/>
          <w:trHeight w:val="360"/>
          <w:jc w:val="center"/>
        </w:trPr>
        <w:tc>
          <w:tcPr>
            <w:tcW w:w="869" w:type="dxa"/>
            <w:gridSpan w:val="4"/>
            <w:tcBorders>
              <w:top w:val="nil"/>
              <w:left w:val="nil"/>
              <w:bottom w:val="nil"/>
              <w:right w:val="nil"/>
            </w:tcBorders>
            <w:shd w:val="clear" w:color="auto" w:fill="auto"/>
            <w:noWrap/>
            <w:vAlign w:val="bottom"/>
          </w:tcPr>
          <w:p w:rsidR="00A70495" w:rsidRPr="00A36A50" w:rsidRDefault="00A70495" w:rsidP="00A70495">
            <w:pPr>
              <w:rPr>
                <w:rFonts w:ascii="Verdana" w:hAnsi="Verdana" w:cs="Arial"/>
                <w:sz w:val="18"/>
                <w:szCs w:val="18"/>
              </w:rPr>
            </w:pPr>
            <w:r w:rsidRPr="00A36A50">
              <w:rPr>
                <w:rFonts w:ascii="Verdana" w:hAnsi="Verdana" w:cs="Arial"/>
                <w:sz w:val="18"/>
                <w:szCs w:val="18"/>
              </w:rPr>
              <w:t>Name</w:t>
            </w:r>
          </w:p>
        </w:tc>
        <w:tc>
          <w:tcPr>
            <w:tcW w:w="3834" w:type="dxa"/>
            <w:gridSpan w:val="12"/>
            <w:tcBorders>
              <w:top w:val="nil"/>
              <w:left w:val="nil"/>
              <w:bottom w:val="single" w:sz="4" w:space="0" w:color="auto"/>
              <w:right w:val="nil"/>
            </w:tcBorders>
            <w:shd w:val="clear" w:color="auto" w:fill="auto"/>
            <w:noWrap/>
            <w:vAlign w:val="bottom"/>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fldChar w:fldCharType="begin">
                <w:ffData>
                  <w:name w:val="Text1"/>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c>
          <w:tcPr>
            <w:tcW w:w="236" w:type="dxa"/>
            <w:gridSpan w:val="2"/>
            <w:tcBorders>
              <w:top w:val="nil"/>
              <w:left w:val="nil"/>
              <w:bottom w:val="nil"/>
              <w:right w:val="nil"/>
            </w:tcBorders>
            <w:shd w:val="clear" w:color="auto" w:fill="auto"/>
            <w:noWrap/>
            <w:vAlign w:val="bottom"/>
          </w:tcPr>
          <w:p w:rsidR="00A70495" w:rsidRPr="00A36A50" w:rsidRDefault="00A70495" w:rsidP="00A70495">
            <w:pPr>
              <w:rPr>
                <w:rFonts w:ascii="Verdana" w:hAnsi="Verdana" w:cs="Arial"/>
                <w:sz w:val="18"/>
                <w:szCs w:val="18"/>
              </w:rPr>
            </w:pPr>
          </w:p>
        </w:tc>
        <w:tc>
          <w:tcPr>
            <w:tcW w:w="2794" w:type="dxa"/>
            <w:gridSpan w:val="16"/>
            <w:tcBorders>
              <w:top w:val="nil"/>
              <w:left w:val="nil"/>
              <w:bottom w:val="single" w:sz="4" w:space="0" w:color="auto"/>
              <w:right w:val="nil"/>
            </w:tcBorders>
            <w:shd w:val="clear" w:color="auto" w:fill="auto"/>
            <w:noWrap/>
            <w:vAlign w:val="bottom"/>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fldChar w:fldCharType="begin">
                <w:ffData>
                  <w:name w:val="Text2"/>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c>
          <w:tcPr>
            <w:tcW w:w="236" w:type="dxa"/>
            <w:gridSpan w:val="2"/>
            <w:tcBorders>
              <w:top w:val="nil"/>
              <w:left w:val="nil"/>
              <w:bottom w:val="nil"/>
              <w:right w:val="nil"/>
            </w:tcBorders>
            <w:shd w:val="clear" w:color="auto" w:fill="auto"/>
            <w:noWrap/>
            <w:vAlign w:val="bottom"/>
          </w:tcPr>
          <w:p w:rsidR="00A70495" w:rsidRPr="00A36A50" w:rsidRDefault="00A70495" w:rsidP="00A70495">
            <w:pPr>
              <w:rPr>
                <w:rFonts w:ascii="Verdana" w:hAnsi="Verdana" w:cs="Arial"/>
                <w:sz w:val="18"/>
                <w:szCs w:val="18"/>
              </w:rPr>
            </w:pPr>
          </w:p>
        </w:tc>
        <w:tc>
          <w:tcPr>
            <w:tcW w:w="3085" w:type="dxa"/>
            <w:gridSpan w:val="12"/>
            <w:tcBorders>
              <w:top w:val="nil"/>
              <w:left w:val="nil"/>
              <w:bottom w:val="single" w:sz="4" w:space="0" w:color="auto"/>
              <w:right w:val="nil"/>
            </w:tcBorders>
            <w:shd w:val="clear" w:color="auto" w:fill="auto"/>
            <w:noWrap/>
            <w:vAlign w:val="bottom"/>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fldChar w:fldCharType="begin">
                <w:ffData>
                  <w:name w:val="Text3"/>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r>
      <w:tr w:rsidR="00A70495" w:rsidRPr="00A36A50" w:rsidTr="00A36A50">
        <w:trPr>
          <w:gridAfter w:val="1"/>
          <w:wAfter w:w="44" w:type="dxa"/>
          <w:trHeight w:val="100"/>
          <w:jc w:val="center"/>
        </w:trPr>
        <w:tc>
          <w:tcPr>
            <w:tcW w:w="869" w:type="dxa"/>
            <w:gridSpan w:val="4"/>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p>
        </w:tc>
        <w:tc>
          <w:tcPr>
            <w:tcW w:w="3834" w:type="dxa"/>
            <w:gridSpan w:val="12"/>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t>First</w:t>
            </w:r>
          </w:p>
        </w:tc>
        <w:tc>
          <w:tcPr>
            <w:tcW w:w="236" w:type="dxa"/>
            <w:gridSpan w:val="2"/>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p>
        </w:tc>
        <w:tc>
          <w:tcPr>
            <w:tcW w:w="2794" w:type="dxa"/>
            <w:gridSpan w:val="16"/>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t>Middle</w:t>
            </w:r>
          </w:p>
        </w:tc>
        <w:tc>
          <w:tcPr>
            <w:tcW w:w="236" w:type="dxa"/>
            <w:gridSpan w:val="2"/>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p>
        </w:tc>
        <w:tc>
          <w:tcPr>
            <w:tcW w:w="3085" w:type="dxa"/>
            <w:gridSpan w:val="12"/>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t>Last</w:t>
            </w:r>
          </w:p>
        </w:tc>
      </w:tr>
      <w:tr w:rsidR="00A70495" w:rsidRPr="00A36A50" w:rsidTr="00A36A50">
        <w:trPr>
          <w:gridAfter w:val="1"/>
          <w:wAfter w:w="44" w:type="dxa"/>
          <w:trHeight w:val="360"/>
          <w:jc w:val="center"/>
        </w:trPr>
        <w:tc>
          <w:tcPr>
            <w:tcW w:w="972" w:type="dxa"/>
            <w:gridSpan w:val="5"/>
            <w:tcBorders>
              <w:top w:val="nil"/>
              <w:left w:val="nil"/>
              <w:bottom w:val="nil"/>
              <w:right w:val="nil"/>
            </w:tcBorders>
            <w:shd w:val="clear" w:color="auto" w:fill="auto"/>
            <w:noWrap/>
            <w:vAlign w:val="bottom"/>
          </w:tcPr>
          <w:p w:rsidR="00A70495" w:rsidRPr="00A36A50" w:rsidRDefault="00A70495" w:rsidP="00A70495">
            <w:pPr>
              <w:rPr>
                <w:rFonts w:ascii="Verdana" w:hAnsi="Verdana" w:cs="Arial"/>
                <w:sz w:val="18"/>
                <w:szCs w:val="18"/>
              </w:rPr>
            </w:pPr>
            <w:r w:rsidRPr="00A36A50">
              <w:rPr>
                <w:rFonts w:ascii="Verdana" w:hAnsi="Verdana" w:cs="Arial"/>
                <w:sz w:val="18"/>
                <w:szCs w:val="18"/>
              </w:rPr>
              <w:t>Address</w:t>
            </w:r>
          </w:p>
        </w:tc>
        <w:tc>
          <w:tcPr>
            <w:tcW w:w="3731" w:type="dxa"/>
            <w:gridSpan w:val="11"/>
            <w:tcBorders>
              <w:top w:val="nil"/>
              <w:left w:val="nil"/>
              <w:bottom w:val="single" w:sz="4" w:space="0" w:color="auto"/>
              <w:right w:val="nil"/>
            </w:tcBorders>
            <w:shd w:val="clear" w:color="auto" w:fill="auto"/>
            <w:noWrap/>
            <w:vAlign w:val="bottom"/>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fldChar w:fldCharType="begin">
                <w:ffData>
                  <w:name w:val="Text4"/>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c>
          <w:tcPr>
            <w:tcW w:w="236" w:type="dxa"/>
            <w:gridSpan w:val="2"/>
            <w:tcBorders>
              <w:top w:val="nil"/>
              <w:left w:val="nil"/>
              <w:bottom w:val="nil"/>
              <w:right w:val="nil"/>
            </w:tcBorders>
            <w:shd w:val="clear" w:color="auto" w:fill="auto"/>
            <w:noWrap/>
            <w:vAlign w:val="bottom"/>
          </w:tcPr>
          <w:p w:rsidR="00A70495" w:rsidRPr="00A36A50" w:rsidRDefault="00A70495" w:rsidP="00A70495">
            <w:pPr>
              <w:rPr>
                <w:rFonts w:ascii="Verdana" w:hAnsi="Verdana" w:cs="Arial"/>
                <w:sz w:val="18"/>
                <w:szCs w:val="18"/>
              </w:rPr>
            </w:pPr>
          </w:p>
        </w:tc>
        <w:tc>
          <w:tcPr>
            <w:tcW w:w="2794" w:type="dxa"/>
            <w:gridSpan w:val="16"/>
            <w:tcBorders>
              <w:top w:val="nil"/>
              <w:left w:val="nil"/>
              <w:bottom w:val="single" w:sz="4" w:space="0" w:color="auto"/>
              <w:right w:val="nil"/>
            </w:tcBorders>
            <w:shd w:val="clear" w:color="auto" w:fill="auto"/>
            <w:noWrap/>
            <w:vAlign w:val="bottom"/>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fldChar w:fldCharType="begin">
                <w:ffData>
                  <w:name w:val="Text5"/>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c>
          <w:tcPr>
            <w:tcW w:w="236" w:type="dxa"/>
            <w:gridSpan w:val="2"/>
            <w:tcBorders>
              <w:top w:val="nil"/>
              <w:left w:val="nil"/>
              <w:bottom w:val="nil"/>
              <w:right w:val="nil"/>
            </w:tcBorders>
            <w:shd w:val="clear" w:color="auto" w:fill="auto"/>
            <w:noWrap/>
            <w:vAlign w:val="bottom"/>
          </w:tcPr>
          <w:p w:rsidR="00A70495" w:rsidRPr="00A36A50" w:rsidRDefault="00A70495" w:rsidP="00A70495">
            <w:pPr>
              <w:rPr>
                <w:rFonts w:ascii="Verdana" w:hAnsi="Verdana" w:cs="Arial"/>
                <w:sz w:val="18"/>
                <w:szCs w:val="18"/>
              </w:rPr>
            </w:pPr>
          </w:p>
        </w:tc>
        <w:tc>
          <w:tcPr>
            <w:tcW w:w="1516" w:type="dxa"/>
            <w:gridSpan w:val="5"/>
            <w:tcBorders>
              <w:top w:val="nil"/>
              <w:left w:val="nil"/>
              <w:bottom w:val="single" w:sz="4" w:space="0" w:color="auto"/>
              <w:right w:val="nil"/>
            </w:tcBorders>
            <w:shd w:val="clear" w:color="auto" w:fill="auto"/>
            <w:noWrap/>
            <w:vAlign w:val="bottom"/>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fldChar w:fldCharType="begin">
                <w:ffData>
                  <w:name w:val="Text6"/>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c>
          <w:tcPr>
            <w:tcW w:w="313" w:type="dxa"/>
            <w:tcBorders>
              <w:top w:val="nil"/>
              <w:left w:val="nil"/>
              <w:bottom w:val="nil"/>
              <w:right w:val="nil"/>
            </w:tcBorders>
            <w:shd w:val="clear" w:color="auto" w:fill="auto"/>
            <w:noWrap/>
            <w:vAlign w:val="bottom"/>
          </w:tcPr>
          <w:p w:rsidR="00A70495" w:rsidRPr="00A36A50" w:rsidRDefault="00A70495" w:rsidP="00A70495">
            <w:pPr>
              <w:rPr>
                <w:rFonts w:ascii="Verdana" w:hAnsi="Verdana" w:cs="Arial"/>
                <w:sz w:val="18"/>
                <w:szCs w:val="18"/>
              </w:rPr>
            </w:pPr>
          </w:p>
        </w:tc>
        <w:tc>
          <w:tcPr>
            <w:tcW w:w="1256" w:type="dxa"/>
            <w:gridSpan w:val="6"/>
            <w:tcBorders>
              <w:top w:val="nil"/>
              <w:left w:val="nil"/>
              <w:bottom w:val="single" w:sz="4" w:space="0" w:color="auto"/>
              <w:right w:val="nil"/>
            </w:tcBorders>
            <w:shd w:val="clear" w:color="auto" w:fill="auto"/>
            <w:noWrap/>
            <w:vAlign w:val="bottom"/>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fldChar w:fldCharType="begin">
                <w:ffData>
                  <w:name w:val="Text7"/>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r>
      <w:tr w:rsidR="00A70495" w:rsidRPr="00A36A50" w:rsidTr="00A36A50">
        <w:trPr>
          <w:gridAfter w:val="1"/>
          <w:wAfter w:w="44" w:type="dxa"/>
          <w:trHeight w:val="100"/>
          <w:jc w:val="center"/>
        </w:trPr>
        <w:tc>
          <w:tcPr>
            <w:tcW w:w="972" w:type="dxa"/>
            <w:gridSpan w:val="5"/>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p>
        </w:tc>
        <w:tc>
          <w:tcPr>
            <w:tcW w:w="3731" w:type="dxa"/>
            <w:gridSpan w:val="11"/>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t>Street</w:t>
            </w:r>
          </w:p>
        </w:tc>
        <w:tc>
          <w:tcPr>
            <w:tcW w:w="236" w:type="dxa"/>
            <w:gridSpan w:val="2"/>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p>
        </w:tc>
        <w:tc>
          <w:tcPr>
            <w:tcW w:w="2794" w:type="dxa"/>
            <w:gridSpan w:val="16"/>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t>City</w:t>
            </w:r>
          </w:p>
        </w:tc>
        <w:tc>
          <w:tcPr>
            <w:tcW w:w="236" w:type="dxa"/>
            <w:gridSpan w:val="2"/>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p>
        </w:tc>
        <w:tc>
          <w:tcPr>
            <w:tcW w:w="1516" w:type="dxa"/>
            <w:gridSpan w:val="5"/>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t>State</w:t>
            </w:r>
          </w:p>
        </w:tc>
        <w:tc>
          <w:tcPr>
            <w:tcW w:w="313" w:type="dxa"/>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p>
        </w:tc>
        <w:tc>
          <w:tcPr>
            <w:tcW w:w="1256" w:type="dxa"/>
            <w:gridSpan w:val="6"/>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t>Zip</w:t>
            </w:r>
          </w:p>
        </w:tc>
      </w:tr>
      <w:tr w:rsidR="00A70495" w:rsidRPr="00A36A50" w:rsidTr="00A36A50">
        <w:trPr>
          <w:gridAfter w:val="1"/>
          <w:wAfter w:w="44" w:type="dxa"/>
          <w:trHeight w:val="360"/>
          <w:jc w:val="center"/>
        </w:trPr>
        <w:tc>
          <w:tcPr>
            <w:tcW w:w="810" w:type="dxa"/>
            <w:gridSpan w:val="3"/>
            <w:tcBorders>
              <w:top w:val="nil"/>
              <w:left w:val="nil"/>
              <w:bottom w:val="nil"/>
              <w:right w:val="nil"/>
            </w:tcBorders>
            <w:shd w:val="clear" w:color="auto" w:fill="auto"/>
            <w:noWrap/>
            <w:vAlign w:val="bottom"/>
          </w:tcPr>
          <w:p w:rsidR="00A70495" w:rsidRPr="00A36A50" w:rsidRDefault="00A70495" w:rsidP="00A70495">
            <w:pPr>
              <w:rPr>
                <w:rFonts w:ascii="Verdana" w:hAnsi="Verdana" w:cs="Arial"/>
                <w:sz w:val="18"/>
                <w:szCs w:val="18"/>
              </w:rPr>
            </w:pPr>
            <w:r w:rsidRPr="00A36A50">
              <w:rPr>
                <w:rFonts w:ascii="Verdana" w:hAnsi="Verdana" w:cs="Arial"/>
                <w:sz w:val="18"/>
                <w:szCs w:val="18"/>
              </w:rPr>
              <w:t>Phone</w:t>
            </w:r>
          </w:p>
        </w:tc>
        <w:tc>
          <w:tcPr>
            <w:tcW w:w="5018" w:type="dxa"/>
            <w:gridSpan w:val="23"/>
            <w:tcBorders>
              <w:top w:val="nil"/>
              <w:left w:val="nil"/>
              <w:bottom w:val="single" w:sz="4" w:space="0" w:color="auto"/>
              <w:right w:val="nil"/>
            </w:tcBorders>
            <w:shd w:val="clear" w:color="auto" w:fill="auto"/>
            <w:noWrap/>
            <w:vAlign w:val="bottom"/>
          </w:tcPr>
          <w:p w:rsidR="00A70495" w:rsidRPr="00A36A50" w:rsidRDefault="00A70495" w:rsidP="003A7808">
            <w:pPr>
              <w:rPr>
                <w:rFonts w:ascii="Verdana" w:hAnsi="Verdana" w:cs="Arial"/>
                <w:b/>
                <w:sz w:val="18"/>
                <w:szCs w:val="18"/>
              </w:rPr>
            </w:pPr>
            <w:r w:rsidRPr="00A36A50">
              <w:rPr>
                <w:rFonts w:ascii="Verdana" w:hAnsi="Verdana" w:cs="Arial"/>
                <w:b/>
                <w:sz w:val="18"/>
                <w:szCs w:val="18"/>
              </w:rPr>
              <w:t>(</w:t>
            </w:r>
            <w:r w:rsidR="009866F4" w:rsidRPr="00A36A50">
              <w:rPr>
                <w:rFonts w:ascii="Verdana" w:hAnsi="Verdana" w:cs="Arial"/>
                <w:b/>
                <w:sz w:val="18"/>
                <w:szCs w:val="18"/>
              </w:rPr>
              <w:t xml:space="preserve"> </w:t>
            </w:r>
            <w:r w:rsidR="002A60BA" w:rsidRPr="00A36A50">
              <w:rPr>
                <w:rFonts w:ascii="Verdana" w:hAnsi="Verdana" w:cs="Arial"/>
                <w:b/>
                <w:sz w:val="18"/>
                <w:szCs w:val="18"/>
              </w:rPr>
              <w:t xml:space="preserve"> </w:t>
            </w:r>
            <w:r w:rsidR="009866F4" w:rsidRPr="00A36A50">
              <w:rPr>
                <w:rFonts w:ascii="Verdana" w:hAnsi="Verdana" w:cs="Arial"/>
                <w:b/>
                <w:sz w:val="18"/>
                <w:szCs w:val="18"/>
              </w:rPr>
              <w:t xml:space="preserve"> </w:t>
            </w:r>
            <w:r w:rsidRPr="00A36A50">
              <w:rPr>
                <w:rFonts w:ascii="Verdana" w:hAnsi="Verdana" w:cs="Arial"/>
                <w:b/>
                <w:sz w:val="18"/>
                <w:szCs w:val="18"/>
              </w:rPr>
              <w:fldChar w:fldCharType="begin">
                <w:ffData>
                  <w:name w:val="Text8"/>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r w:rsidR="009866F4" w:rsidRPr="00A36A50">
              <w:rPr>
                <w:rFonts w:ascii="Verdana" w:hAnsi="Verdana" w:cs="Arial"/>
                <w:b/>
                <w:sz w:val="18"/>
                <w:szCs w:val="18"/>
              </w:rPr>
              <w:t xml:space="preserve"> </w:t>
            </w:r>
            <w:r w:rsidRPr="00A36A50">
              <w:rPr>
                <w:rFonts w:ascii="Verdana" w:hAnsi="Verdana" w:cs="Arial"/>
                <w:b/>
                <w:sz w:val="18"/>
                <w:szCs w:val="18"/>
              </w:rPr>
              <w:t xml:space="preserve"> </w:t>
            </w:r>
            <w:r w:rsidR="002A60BA" w:rsidRPr="00A36A50">
              <w:rPr>
                <w:rFonts w:ascii="Verdana" w:hAnsi="Verdana" w:cs="Arial"/>
                <w:b/>
                <w:sz w:val="18"/>
                <w:szCs w:val="18"/>
              </w:rPr>
              <w:t xml:space="preserve"> </w:t>
            </w:r>
            <w:r w:rsidRPr="00A36A50">
              <w:rPr>
                <w:rFonts w:ascii="Verdana" w:hAnsi="Verdana" w:cs="Arial"/>
                <w:b/>
                <w:sz w:val="18"/>
                <w:szCs w:val="18"/>
              </w:rPr>
              <w:t xml:space="preserve">)    </w:t>
            </w:r>
            <w:r w:rsidRPr="00A36A50">
              <w:rPr>
                <w:rFonts w:ascii="Verdana" w:hAnsi="Verdana" w:cs="Arial"/>
                <w:b/>
                <w:sz w:val="18"/>
                <w:szCs w:val="18"/>
              </w:rPr>
              <w:fldChar w:fldCharType="begin">
                <w:ffData>
                  <w:name w:val="Text9"/>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r w:rsidRPr="00A36A50">
              <w:rPr>
                <w:rFonts w:ascii="Verdana" w:hAnsi="Verdana" w:cs="Arial"/>
                <w:b/>
                <w:sz w:val="18"/>
                <w:szCs w:val="18"/>
              </w:rPr>
              <w:t xml:space="preserve">          </w:t>
            </w:r>
            <w:r w:rsidRPr="00A36A50">
              <w:rPr>
                <w:rFonts w:ascii="Verdana" w:hAnsi="Verdana" w:cs="Arial"/>
                <w:b/>
                <w:sz w:val="18"/>
                <w:szCs w:val="18"/>
              </w:rPr>
              <w:fldChar w:fldCharType="begin">
                <w:ffData>
                  <w:name w:val="Text10"/>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c>
          <w:tcPr>
            <w:tcW w:w="507" w:type="dxa"/>
            <w:tcBorders>
              <w:top w:val="nil"/>
              <w:left w:val="nil"/>
              <w:bottom w:val="nil"/>
              <w:right w:val="nil"/>
            </w:tcBorders>
            <w:shd w:val="clear" w:color="auto" w:fill="auto"/>
            <w:noWrap/>
            <w:vAlign w:val="bottom"/>
          </w:tcPr>
          <w:p w:rsidR="00A70495" w:rsidRPr="00A36A50" w:rsidRDefault="00A70495" w:rsidP="00A70495">
            <w:pPr>
              <w:rPr>
                <w:rFonts w:ascii="Verdana" w:hAnsi="Verdana" w:cs="Arial"/>
                <w:sz w:val="18"/>
                <w:szCs w:val="18"/>
              </w:rPr>
            </w:pPr>
          </w:p>
        </w:tc>
        <w:tc>
          <w:tcPr>
            <w:tcW w:w="4719" w:type="dxa"/>
            <w:gridSpan w:val="21"/>
            <w:tcBorders>
              <w:top w:val="nil"/>
              <w:left w:val="nil"/>
              <w:bottom w:val="single" w:sz="4" w:space="0" w:color="auto"/>
              <w:right w:val="nil"/>
            </w:tcBorders>
            <w:shd w:val="clear" w:color="auto" w:fill="auto"/>
            <w:noWrap/>
            <w:vAlign w:val="bottom"/>
          </w:tcPr>
          <w:p w:rsidR="00A70495" w:rsidRPr="00A36A50" w:rsidRDefault="00A70495" w:rsidP="003A7808">
            <w:pPr>
              <w:rPr>
                <w:rFonts w:ascii="Verdana" w:hAnsi="Verdana" w:cs="Arial"/>
                <w:b/>
                <w:sz w:val="18"/>
                <w:szCs w:val="18"/>
              </w:rPr>
            </w:pPr>
            <w:r w:rsidRPr="00A36A50">
              <w:rPr>
                <w:rFonts w:ascii="Verdana" w:hAnsi="Verdana" w:cs="Arial"/>
                <w:b/>
                <w:sz w:val="18"/>
                <w:szCs w:val="18"/>
              </w:rPr>
              <w:t xml:space="preserve">( </w:t>
            </w:r>
            <w:r w:rsidR="002A60BA" w:rsidRPr="00A36A50">
              <w:rPr>
                <w:rFonts w:ascii="Verdana" w:hAnsi="Verdana" w:cs="Arial"/>
                <w:b/>
                <w:sz w:val="18"/>
                <w:szCs w:val="18"/>
              </w:rPr>
              <w:t xml:space="preserve"> </w:t>
            </w:r>
            <w:r w:rsidRPr="00A36A50">
              <w:rPr>
                <w:rFonts w:ascii="Verdana" w:hAnsi="Verdana" w:cs="Arial"/>
                <w:b/>
                <w:sz w:val="18"/>
                <w:szCs w:val="18"/>
              </w:rPr>
              <w:t xml:space="preserve"> </w:t>
            </w:r>
            <w:r w:rsidRPr="00A36A50">
              <w:rPr>
                <w:rFonts w:ascii="Verdana" w:hAnsi="Verdana" w:cs="Arial"/>
                <w:b/>
                <w:sz w:val="18"/>
                <w:szCs w:val="18"/>
              </w:rPr>
              <w:fldChar w:fldCharType="begin">
                <w:ffData>
                  <w:name w:val="Text11"/>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r w:rsidRPr="00A36A50">
              <w:rPr>
                <w:rFonts w:ascii="Verdana" w:hAnsi="Verdana" w:cs="Arial"/>
                <w:b/>
                <w:sz w:val="18"/>
                <w:szCs w:val="18"/>
              </w:rPr>
              <w:t xml:space="preserve"> </w:t>
            </w:r>
            <w:r w:rsidR="002A60BA" w:rsidRPr="00A36A50">
              <w:rPr>
                <w:rFonts w:ascii="Verdana" w:hAnsi="Verdana" w:cs="Arial"/>
                <w:b/>
                <w:sz w:val="18"/>
                <w:szCs w:val="18"/>
              </w:rPr>
              <w:t xml:space="preserve"> </w:t>
            </w:r>
            <w:r w:rsidRPr="00A36A50">
              <w:rPr>
                <w:rFonts w:ascii="Verdana" w:hAnsi="Verdana" w:cs="Arial"/>
                <w:b/>
                <w:sz w:val="18"/>
                <w:szCs w:val="18"/>
              </w:rPr>
              <w:t xml:space="preserve"> )   </w:t>
            </w:r>
            <w:r w:rsidRPr="00A36A50">
              <w:rPr>
                <w:rFonts w:ascii="Verdana" w:hAnsi="Verdana" w:cs="Arial"/>
                <w:b/>
                <w:sz w:val="18"/>
                <w:szCs w:val="18"/>
              </w:rPr>
              <w:fldChar w:fldCharType="begin">
                <w:ffData>
                  <w:name w:val="Text12"/>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r w:rsidRPr="00A36A50">
              <w:rPr>
                <w:rFonts w:ascii="Verdana" w:hAnsi="Verdana" w:cs="Arial"/>
                <w:b/>
                <w:sz w:val="18"/>
                <w:szCs w:val="18"/>
              </w:rPr>
              <w:t xml:space="preserve">    </w:t>
            </w:r>
            <w:r w:rsidRPr="00A36A50">
              <w:rPr>
                <w:rFonts w:ascii="Verdana" w:hAnsi="Verdana" w:cs="Arial"/>
                <w:b/>
                <w:sz w:val="18"/>
                <w:szCs w:val="18"/>
              </w:rPr>
              <w:fldChar w:fldCharType="begin">
                <w:ffData>
                  <w:name w:val="Text13"/>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r w:rsidRPr="00A36A50">
              <w:rPr>
                <w:rFonts w:ascii="Verdana" w:hAnsi="Verdana" w:cs="Arial"/>
                <w:b/>
                <w:sz w:val="18"/>
                <w:szCs w:val="18"/>
              </w:rPr>
              <w:t xml:space="preserve">      </w:t>
            </w:r>
            <w:r w:rsidR="00AA0465" w:rsidRPr="00A36A50">
              <w:rPr>
                <w:rFonts w:ascii="Verdana" w:hAnsi="Verdana" w:cs="Arial"/>
                <w:b/>
                <w:sz w:val="18"/>
                <w:szCs w:val="18"/>
              </w:rPr>
              <w:t xml:space="preserve"> </w:t>
            </w:r>
            <w:r w:rsidR="002A60BA" w:rsidRPr="00A36A50">
              <w:rPr>
                <w:rFonts w:ascii="Verdana" w:hAnsi="Verdana" w:cs="Arial"/>
                <w:b/>
                <w:sz w:val="18"/>
                <w:szCs w:val="18"/>
              </w:rPr>
              <w:t xml:space="preserve">        </w:t>
            </w:r>
            <w:r w:rsidRPr="00A36A50">
              <w:rPr>
                <w:rFonts w:ascii="Verdana" w:hAnsi="Verdana" w:cs="Arial"/>
                <w:b/>
                <w:sz w:val="18"/>
                <w:szCs w:val="18"/>
              </w:rPr>
              <w:t xml:space="preserve"> </w:t>
            </w:r>
          </w:p>
        </w:tc>
      </w:tr>
      <w:tr w:rsidR="00A70495" w:rsidRPr="00A36A50" w:rsidTr="00A36A50">
        <w:trPr>
          <w:gridAfter w:val="1"/>
          <w:wAfter w:w="44" w:type="dxa"/>
          <w:trHeight w:val="350"/>
          <w:jc w:val="center"/>
        </w:trPr>
        <w:tc>
          <w:tcPr>
            <w:tcW w:w="810" w:type="dxa"/>
            <w:gridSpan w:val="3"/>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p>
        </w:tc>
        <w:tc>
          <w:tcPr>
            <w:tcW w:w="5018" w:type="dxa"/>
            <w:gridSpan w:val="23"/>
            <w:tcBorders>
              <w:top w:val="nil"/>
              <w:left w:val="nil"/>
              <w:bottom w:val="nil"/>
              <w:right w:val="nil"/>
            </w:tcBorders>
            <w:shd w:val="clear" w:color="auto" w:fill="auto"/>
            <w:noWrap/>
          </w:tcPr>
          <w:p w:rsidR="00A70495" w:rsidRPr="00A36A50" w:rsidRDefault="003A7808" w:rsidP="003A7808">
            <w:pPr>
              <w:rPr>
                <w:rFonts w:ascii="Verdana" w:hAnsi="Verdana" w:cs="Arial"/>
                <w:b/>
                <w:sz w:val="18"/>
                <w:szCs w:val="18"/>
              </w:rPr>
            </w:pPr>
            <w:r>
              <w:rPr>
                <w:rFonts w:ascii="Verdana" w:hAnsi="Verdana" w:cs="Arial"/>
                <w:b/>
                <w:sz w:val="18"/>
                <w:szCs w:val="18"/>
              </w:rPr>
              <w:t xml:space="preserve">                        </w:t>
            </w:r>
            <w:r w:rsidR="00A70495" w:rsidRPr="00A36A50">
              <w:rPr>
                <w:rFonts w:ascii="Verdana" w:hAnsi="Verdana" w:cs="Arial"/>
                <w:b/>
                <w:sz w:val="18"/>
                <w:szCs w:val="18"/>
              </w:rPr>
              <w:t>Home</w:t>
            </w:r>
          </w:p>
        </w:tc>
        <w:tc>
          <w:tcPr>
            <w:tcW w:w="507" w:type="dxa"/>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p>
        </w:tc>
        <w:tc>
          <w:tcPr>
            <w:tcW w:w="4719" w:type="dxa"/>
            <w:gridSpan w:val="21"/>
            <w:tcBorders>
              <w:top w:val="nil"/>
              <w:left w:val="nil"/>
              <w:bottom w:val="nil"/>
              <w:right w:val="nil"/>
            </w:tcBorders>
            <w:shd w:val="clear" w:color="auto" w:fill="auto"/>
            <w:noWrap/>
          </w:tcPr>
          <w:p w:rsidR="00A70495" w:rsidRPr="00A36A50" w:rsidRDefault="00A36A50" w:rsidP="003A7808">
            <w:pPr>
              <w:tabs>
                <w:tab w:val="right" w:pos="1120"/>
                <w:tab w:val="right" w:pos="3280"/>
              </w:tabs>
              <w:rPr>
                <w:rFonts w:ascii="Verdana" w:hAnsi="Verdana" w:cs="Arial"/>
                <w:b/>
                <w:sz w:val="18"/>
                <w:szCs w:val="18"/>
              </w:rPr>
            </w:pPr>
            <w:r>
              <w:rPr>
                <w:rFonts w:ascii="Verdana" w:hAnsi="Verdana" w:cs="Arial"/>
                <w:b/>
                <w:sz w:val="18"/>
                <w:szCs w:val="18"/>
              </w:rPr>
              <w:t xml:space="preserve"> </w:t>
            </w:r>
            <w:r w:rsidR="003A7808">
              <w:rPr>
                <w:rFonts w:ascii="Verdana" w:hAnsi="Verdana" w:cs="Arial"/>
                <w:b/>
                <w:sz w:val="18"/>
                <w:szCs w:val="18"/>
              </w:rPr>
              <w:t xml:space="preserve">                      Cell</w:t>
            </w:r>
            <w:r w:rsidR="00AA0465" w:rsidRPr="00A36A50">
              <w:rPr>
                <w:rFonts w:ascii="Verdana" w:hAnsi="Verdana" w:cs="Arial"/>
                <w:b/>
                <w:sz w:val="18"/>
                <w:szCs w:val="18"/>
              </w:rPr>
              <w:t xml:space="preserve">                                                                          </w:t>
            </w:r>
          </w:p>
        </w:tc>
      </w:tr>
      <w:tr w:rsidR="00A70495" w:rsidRPr="00A36A50" w:rsidTr="00A36A50">
        <w:trPr>
          <w:gridAfter w:val="1"/>
          <w:wAfter w:w="44" w:type="dxa"/>
          <w:trHeight w:val="261"/>
          <w:jc w:val="center"/>
        </w:trPr>
        <w:tc>
          <w:tcPr>
            <w:tcW w:w="810" w:type="dxa"/>
            <w:gridSpan w:val="3"/>
            <w:tcBorders>
              <w:top w:val="nil"/>
              <w:left w:val="nil"/>
              <w:bottom w:val="nil"/>
              <w:right w:val="nil"/>
            </w:tcBorders>
            <w:shd w:val="clear" w:color="auto" w:fill="auto"/>
            <w:noWrap/>
            <w:vAlign w:val="bottom"/>
          </w:tcPr>
          <w:p w:rsidR="00A70495" w:rsidRPr="00A36A50" w:rsidRDefault="00A70495" w:rsidP="00A70495">
            <w:pPr>
              <w:rPr>
                <w:rFonts w:ascii="Verdana" w:hAnsi="Verdana" w:cs="Arial"/>
                <w:sz w:val="18"/>
                <w:szCs w:val="18"/>
              </w:rPr>
            </w:pPr>
            <w:r w:rsidRPr="00A36A50">
              <w:rPr>
                <w:rFonts w:ascii="Verdana" w:hAnsi="Verdana" w:cs="Arial"/>
                <w:sz w:val="18"/>
                <w:szCs w:val="18"/>
              </w:rPr>
              <w:t>E-Mail</w:t>
            </w:r>
          </w:p>
        </w:tc>
        <w:tc>
          <w:tcPr>
            <w:tcW w:w="4477" w:type="dxa"/>
            <w:gridSpan w:val="17"/>
            <w:tcBorders>
              <w:top w:val="nil"/>
              <w:left w:val="nil"/>
              <w:bottom w:val="single" w:sz="4" w:space="0" w:color="auto"/>
              <w:right w:val="nil"/>
            </w:tcBorders>
            <w:shd w:val="clear" w:color="auto" w:fill="auto"/>
            <w:noWrap/>
            <w:vAlign w:val="bottom"/>
          </w:tcPr>
          <w:p w:rsidR="00A70495" w:rsidRPr="00A36A50" w:rsidRDefault="00A70495" w:rsidP="009866F4">
            <w:pPr>
              <w:jc w:val="center"/>
              <w:rPr>
                <w:rFonts w:ascii="Verdana" w:hAnsi="Verdana" w:cs="Arial"/>
                <w:sz w:val="18"/>
                <w:szCs w:val="18"/>
              </w:rPr>
            </w:pPr>
            <w:r w:rsidRPr="00A36A50">
              <w:rPr>
                <w:rFonts w:ascii="Verdana" w:hAnsi="Verdana" w:cs="Arial"/>
                <w:b/>
                <w:sz w:val="18"/>
                <w:szCs w:val="18"/>
              </w:rPr>
              <w:fldChar w:fldCharType="begin">
                <w:ffData>
                  <w:name w:val="Text14"/>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bookmarkStart w:id="0" w:name="_GoBack"/>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bookmarkEnd w:id="0"/>
            <w:r w:rsidRPr="00A36A50">
              <w:rPr>
                <w:rFonts w:ascii="Verdana" w:hAnsi="Verdana" w:cs="Arial"/>
                <w:b/>
                <w:sz w:val="18"/>
                <w:szCs w:val="18"/>
              </w:rPr>
              <w:fldChar w:fldCharType="end"/>
            </w:r>
          </w:p>
        </w:tc>
        <w:tc>
          <w:tcPr>
            <w:tcW w:w="236" w:type="dxa"/>
            <w:gridSpan w:val="3"/>
            <w:tcBorders>
              <w:top w:val="nil"/>
              <w:left w:val="nil"/>
              <w:bottom w:val="nil"/>
              <w:right w:val="nil"/>
            </w:tcBorders>
            <w:shd w:val="clear" w:color="auto" w:fill="auto"/>
            <w:noWrap/>
            <w:vAlign w:val="bottom"/>
          </w:tcPr>
          <w:p w:rsidR="00A70495" w:rsidRPr="00A36A50" w:rsidRDefault="00A70495" w:rsidP="00A70495">
            <w:pPr>
              <w:rPr>
                <w:rFonts w:ascii="Verdana" w:hAnsi="Verdana" w:cs="Arial"/>
                <w:sz w:val="18"/>
                <w:szCs w:val="18"/>
              </w:rPr>
            </w:pPr>
          </w:p>
        </w:tc>
        <w:tc>
          <w:tcPr>
            <w:tcW w:w="1838" w:type="dxa"/>
            <w:gridSpan w:val="10"/>
            <w:tcBorders>
              <w:top w:val="nil"/>
              <w:left w:val="nil"/>
              <w:bottom w:val="nil"/>
              <w:right w:val="nil"/>
            </w:tcBorders>
            <w:shd w:val="clear" w:color="auto" w:fill="auto"/>
            <w:noWrap/>
            <w:vAlign w:val="bottom"/>
          </w:tcPr>
          <w:p w:rsidR="00A70495" w:rsidRPr="00A36A50" w:rsidRDefault="00A70495" w:rsidP="00A70495">
            <w:pPr>
              <w:jc w:val="right"/>
              <w:rPr>
                <w:rFonts w:ascii="Verdana" w:hAnsi="Verdana" w:cs="Arial"/>
                <w:sz w:val="18"/>
                <w:szCs w:val="18"/>
              </w:rPr>
            </w:pPr>
            <w:r w:rsidRPr="00A36A50">
              <w:rPr>
                <w:rFonts w:ascii="Verdana" w:hAnsi="Verdana" w:cs="Arial"/>
                <w:sz w:val="18"/>
                <w:szCs w:val="18"/>
              </w:rPr>
              <w:t>Social Security #</w:t>
            </w:r>
          </w:p>
        </w:tc>
        <w:tc>
          <w:tcPr>
            <w:tcW w:w="1294" w:type="dxa"/>
            <w:gridSpan w:val="5"/>
            <w:tcBorders>
              <w:top w:val="nil"/>
              <w:left w:val="nil"/>
              <w:bottom w:val="single" w:sz="4" w:space="0" w:color="auto"/>
              <w:right w:val="nil"/>
            </w:tcBorders>
            <w:shd w:val="clear" w:color="auto" w:fill="auto"/>
            <w:noWrap/>
            <w:vAlign w:val="bottom"/>
          </w:tcPr>
          <w:p w:rsidR="00A70495" w:rsidRPr="00A36A50" w:rsidRDefault="00A70495" w:rsidP="00A70495">
            <w:pPr>
              <w:jc w:val="center"/>
              <w:rPr>
                <w:rFonts w:ascii="Verdana" w:hAnsi="Verdana" w:cs="Arial"/>
                <w:sz w:val="18"/>
                <w:szCs w:val="18"/>
              </w:rPr>
            </w:pPr>
            <w:r w:rsidRPr="00A36A50">
              <w:rPr>
                <w:rFonts w:ascii="Verdana" w:hAnsi="Verdana" w:cs="Arial"/>
                <w:b/>
                <w:sz w:val="18"/>
                <w:szCs w:val="18"/>
              </w:rPr>
              <w:fldChar w:fldCharType="begin">
                <w:ffData>
                  <w:name w:val="Text15"/>
                  <w:enabled/>
                  <w:calcOnExit w:val="0"/>
                  <w:textInput>
                    <w:maxLength w:val="3"/>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c>
          <w:tcPr>
            <w:tcW w:w="236" w:type="dxa"/>
            <w:gridSpan w:val="2"/>
            <w:tcBorders>
              <w:top w:val="nil"/>
              <w:left w:val="nil"/>
              <w:bottom w:val="nil"/>
              <w:right w:val="nil"/>
            </w:tcBorders>
            <w:shd w:val="clear" w:color="auto" w:fill="auto"/>
            <w:noWrap/>
            <w:vAlign w:val="bottom"/>
          </w:tcPr>
          <w:p w:rsidR="00A70495" w:rsidRPr="00A36A50" w:rsidRDefault="00A70495" w:rsidP="00A70495">
            <w:pPr>
              <w:rPr>
                <w:rFonts w:ascii="Verdana" w:hAnsi="Verdana" w:cs="Arial"/>
                <w:sz w:val="18"/>
                <w:szCs w:val="18"/>
              </w:rPr>
            </w:pPr>
            <w:r w:rsidRPr="00A36A50">
              <w:rPr>
                <w:rFonts w:ascii="Verdana" w:hAnsi="Verdana" w:cs="Arial"/>
                <w:sz w:val="18"/>
                <w:szCs w:val="18"/>
              </w:rPr>
              <w:t>-</w:t>
            </w:r>
          </w:p>
        </w:tc>
        <w:tc>
          <w:tcPr>
            <w:tcW w:w="594" w:type="dxa"/>
            <w:tcBorders>
              <w:top w:val="nil"/>
              <w:left w:val="nil"/>
              <w:bottom w:val="single" w:sz="4" w:space="0" w:color="auto"/>
              <w:right w:val="nil"/>
            </w:tcBorders>
            <w:shd w:val="clear" w:color="auto" w:fill="auto"/>
            <w:noWrap/>
            <w:vAlign w:val="bottom"/>
          </w:tcPr>
          <w:p w:rsidR="00A70495" w:rsidRPr="00A36A50" w:rsidRDefault="00A70495" w:rsidP="00A70495">
            <w:pPr>
              <w:jc w:val="center"/>
              <w:rPr>
                <w:rFonts w:ascii="Verdana" w:hAnsi="Verdana" w:cs="Arial"/>
                <w:sz w:val="18"/>
                <w:szCs w:val="18"/>
              </w:rPr>
            </w:pPr>
            <w:r w:rsidRPr="00A36A50">
              <w:rPr>
                <w:rFonts w:ascii="Verdana" w:hAnsi="Verdana" w:cs="Arial"/>
                <w:b/>
                <w:sz w:val="18"/>
                <w:szCs w:val="18"/>
              </w:rPr>
              <w:fldChar w:fldCharType="begin">
                <w:ffData>
                  <w:name w:val="Text16"/>
                  <w:enabled/>
                  <w:calcOnExit w:val="0"/>
                  <w:textInput>
                    <w:maxLength w:val="2"/>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c>
          <w:tcPr>
            <w:tcW w:w="483" w:type="dxa"/>
            <w:gridSpan w:val="3"/>
            <w:tcBorders>
              <w:top w:val="nil"/>
              <w:left w:val="nil"/>
              <w:bottom w:val="nil"/>
              <w:right w:val="nil"/>
            </w:tcBorders>
            <w:shd w:val="clear" w:color="auto" w:fill="auto"/>
            <w:noWrap/>
            <w:vAlign w:val="bottom"/>
          </w:tcPr>
          <w:p w:rsidR="00A70495" w:rsidRPr="00A36A50" w:rsidRDefault="00A70495" w:rsidP="00A70495">
            <w:pPr>
              <w:rPr>
                <w:rFonts w:ascii="Verdana" w:hAnsi="Verdana" w:cs="Arial"/>
                <w:sz w:val="18"/>
                <w:szCs w:val="18"/>
              </w:rPr>
            </w:pPr>
            <w:r w:rsidRPr="00A36A50">
              <w:rPr>
                <w:rFonts w:ascii="Verdana" w:hAnsi="Verdana" w:cs="Arial"/>
                <w:sz w:val="18"/>
                <w:szCs w:val="18"/>
              </w:rPr>
              <w:t>-</w:t>
            </w:r>
          </w:p>
        </w:tc>
        <w:tc>
          <w:tcPr>
            <w:tcW w:w="1086" w:type="dxa"/>
            <w:gridSpan w:val="4"/>
            <w:tcBorders>
              <w:top w:val="nil"/>
              <w:left w:val="nil"/>
              <w:bottom w:val="single" w:sz="4" w:space="0" w:color="auto"/>
              <w:right w:val="nil"/>
            </w:tcBorders>
            <w:shd w:val="clear" w:color="auto" w:fill="auto"/>
            <w:noWrap/>
            <w:vAlign w:val="bottom"/>
          </w:tcPr>
          <w:p w:rsidR="00A70495" w:rsidRPr="00A36A50" w:rsidRDefault="00A70495" w:rsidP="00A70495">
            <w:pPr>
              <w:jc w:val="center"/>
              <w:rPr>
                <w:rFonts w:ascii="Verdana" w:hAnsi="Verdana" w:cs="Arial"/>
                <w:sz w:val="18"/>
                <w:szCs w:val="18"/>
              </w:rPr>
            </w:pPr>
            <w:r w:rsidRPr="00A36A50">
              <w:rPr>
                <w:rFonts w:ascii="Verdana" w:hAnsi="Verdana" w:cs="Arial"/>
                <w:b/>
                <w:sz w:val="18"/>
                <w:szCs w:val="18"/>
              </w:rPr>
              <w:fldChar w:fldCharType="begin">
                <w:ffData>
                  <w:name w:val="Text17"/>
                  <w:enabled/>
                  <w:calcOnExit w:val="0"/>
                  <w:textInput>
                    <w:maxLength w:val="4"/>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r>
      <w:tr w:rsidR="00A70495" w:rsidRPr="00A36A50" w:rsidTr="00A36A50">
        <w:trPr>
          <w:gridAfter w:val="1"/>
          <w:wAfter w:w="44" w:type="dxa"/>
          <w:trHeight w:val="431"/>
          <w:jc w:val="center"/>
        </w:trPr>
        <w:tc>
          <w:tcPr>
            <w:tcW w:w="2614" w:type="dxa"/>
            <w:gridSpan w:val="8"/>
            <w:tcBorders>
              <w:top w:val="nil"/>
              <w:left w:val="nil"/>
              <w:bottom w:val="nil"/>
              <w:right w:val="nil"/>
            </w:tcBorders>
            <w:shd w:val="clear" w:color="auto" w:fill="auto"/>
            <w:noWrap/>
            <w:vAlign w:val="bottom"/>
          </w:tcPr>
          <w:p w:rsidR="00A70495" w:rsidRPr="00A36A50" w:rsidRDefault="00A70495" w:rsidP="00A70495">
            <w:pPr>
              <w:rPr>
                <w:rFonts w:ascii="Verdana" w:hAnsi="Verdana" w:cs="Arial"/>
                <w:sz w:val="18"/>
                <w:szCs w:val="18"/>
              </w:rPr>
            </w:pPr>
            <w:r w:rsidRPr="00A36A50">
              <w:rPr>
                <w:rFonts w:ascii="Verdana" w:hAnsi="Verdana" w:cs="Arial"/>
                <w:sz w:val="18"/>
                <w:szCs w:val="18"/>
              </w:rPr>
              <w:t>Farm Bureau Information</w:t>
            </w:r>
          </w:p>
        </w:tc>
        <w:tc>
          <w:tcPr>
            <w:tcW w:w="3989" w:type="dxa"/>
            <w:gridSpan w:val="21"/>
            <w:tcBorders>
              <w:top w:val="nil"/>
              <w:left w:val="nil"/>
              <w:bottom w:val="single" w:sz="4" w:space="0" w:color="auto"/>
              <w:right w:val="nil"/>
            </w:tcBorders>
            <w:shd w:val="clear" w:color="auto" w:fill="auto"/>
            <w:noWrap/>
            <w:vAlign w:val="bottom"/>
          </w:tcPr>
          <w:p w:rsidR="00A70495" w:rsidRPr="00A36A50" w:rsidRDefault="00A70495" w:rsidP="00A70495">
            <w:pPr>
              <w:jc w:val="center"/>
              <w:rPr>
                <w:rFonts w:ascii="Verdana" w:hAnsi="Verdana" w:cs="Arial"/>
                <w:sz w:val="18"/>
                <w:szCs w:val="18"/>
              </w:rPr>
            </w:pPr>
            <w:r w:rsidRPr="00A36A50">
              <w:rPr>
                <w:rFonts w:ascii="Verdana" w:hAnsi="Verdana" w:cs="Arial"/>
                <w:b/>
                <w:sz w:val="18"/>
                <w:szCs w:val="18"/>
              </w:rPr>
              <w:fldChar w:fldCharType="begin">
                <w:ffData>
                  <w:name w:val="Text18"/>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c>
          <w:tcPr>
            <w:tcW w:w="476" w:type="dxa"/>
            <w:gridSpan w:val="3"/>
            <w:tcBorders>
              <w:top w:val="nil"/>
              <w:left w:val="nil"/>
              <w:bottom w:val="nil"/>
              <w:right w:val="nil"/>
            </w:tcBorders>
            <w:shd w:val="clear" w:color="auto" w:fill="auto"/>
            <w:noWrap/>
            <w:vAlign w:val="bottom"/>
          </w:tcPr>
          <w:p w:rsidR="00A70495" w:rsidRPr="00A36A50" w:rsidRDefault="00A70495" w:rsidP="00A70495">
            <w:pPr>
              <w:rPr>
                <w:rFonts w:ascii="Verdana" w:hAnsi="Verdana" w:cs="Arial"/>
                <w:sz w:val="18"/>
                <w:szCs w:val="18"/>
              </w:rPr>
            </w:pPr>
          </w:p>
        </w:tc>
        <w:tc>
          <w:tcPr>
            <w:tcW w:w="3975" w:type="dxa"/>
            <w:gridSpan w:val="16"/>
            <w:tcBorders>
              <w:top w:val="nil"/>
              <w:left w:val="nil"/>
              <w:bottom w:val="single" w:sz="4" w:space="0" w:color="auto"/>
              <w:right w:val="nil"/>
            </w:tcBorders>
            <w:shd w:val="clear" w:color="auto" w:fill="auto"/>
            <w:noWrap/>
            <w:vAlign w:val="bottom"/>
          </w:tcPr>
          <w:p w:rsidR="00A70495" w:rsidRPr="00A36A50" w:rsidRDefault="00A70495" w:rsidP="00A70495">
            <w:pPr>
              <w:jc w:val="center"/>
              <w:rPr>
                <w:rFonts w:ascii="Verdana" w:hAnsi="Verdana" w:cs="Arial"/>
                <w:sz w:val="18"/>
                <w:szCs w:val="18"/>
              </w:rPr>
            </w:pPr>
            <w:r w:rsidRPr="00A36A50">
              <w:rPr>
                <w:rFonts w:ascii="Verdana" w:hAnsi="Verdana" w:cs="Arial"/>
                <w:b/>
                <w:sz w:val="18"/>
                <w:szCs w:val="18"/>
              </w:rPr>
              <w:fldChar w:fldCharType="begin">
                <w:ffData>
                  <w:name w:val="Text19"/>
                  <w:enabled/>
                  <w:calcOnExit w:val="0"/>
                  <w:textInput>
                    <w:maxLength w:val="5"/>
                    <w:format w:val="UPPERCASE"/>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r>
      <w:tr w:rsidR="00A70495" w:rsidRPr="00A36A50" w:rsidTr="00A36A50">
        <w:trPr>
          <w:gridAfter w:val="1"/>
          <w:wAfter w:w="44" w:type="dxa"/>
          <w:trHeight w:val="278"/>
          <w:jc w:val="center"/>
        </w:trPr>
        <w:tc>
          <w:tcPr>
            <w:tcW w:w="2614" w:type="dxa"/>
            <w:gridSpan w:val="8"/>
            <w:tcBorders>
              <w:top w:val="nil"/>
              <w:left w:val="nil"/>
              <w:bottom w:val="nil"/>
              <w:right w:val="nil"/>
            </w:tcBorders>
            <w:shd w:val="clear" w:color="auto" w:fill="auto"/>
            <w:noWrap/>
          </w:tcPr>
          <w:p w:rsidR="00A70495" w:rsidRPr="00A36A50" w:rsidRDefault="00A70495" w:rsidP="00A70495">
            <w:pPr>
              <w:rPr>
                <w:rFonts w:ascii="Verdana" w:hAnsi="Verdana" w:cs="Arial"/>
                <w:b/>
                <w:sz w:val="18"/>
                <w:szCs w:val="18"/>
              </w:rPr>
            </w:pPr>
          </w:p>
        </w:tc>
        <w:tc>
          <w:tcPr>
            <w:tcW w:w="3989" w:type="dxa"/>
            <w:gridSpan w:val="21"/>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t>County</w:t>
            </w:r>
          </w:p>
        </w:tc>
        <w:tc>
          <w:tcPr>
            <w:tcW w:w="476" w:type="dxa"/>
            <w:gridSpan w:val="3"/>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p>
        </w:tc>
        <w:tc>
          <w:tcPr>
            <w:tcW w:w="3975" w:type="dxa"/>
            <w:gridSpan w:val="16"/>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t xml:space="preserve">Membership Number </w:t>
            </w:r>
          </w:p>
        </w:tc>
      </w:tr>
      <w:tr w:rsidR="00A70495" w:rsidRPr="00A36A50" w:rsidTr="00A36A50">
        <w:trPr>
          <w:gridAfter w:val="1"/>
          <w:wAfter w:w="44" w:type="dxa"/>
          <w:trHeight w:val="360"/>
          <w:jc w:val="center"/>
        </w:trPr>
        <w:tc>
          <w:tcPr>
            <w:tcW w:w="5180" w:type="dxa"/>
            <w:gridSpan w:val="19"/>
            <w:tcBorders>
              <w:top w:val="nil"/>
              <w:left w:val="nil"/>
              <w:right w:val="nil"/>
            </w:tcBorders>
            <w:shd w:val="clear" w:color="auto" w:fill="auto"/>
            <w:noWrap/>
          </w:tcPr>
          <w:p w:rsidR="00A70495" w:rsidRPr="00A36A50" w:rsidRDefault="00A70495" w:rsidP="00A70495">
            <w:pPr>
              <w:rPr>
                <w:rFonts w:ascii="Verdana" w:hAnsi="Verdana" w:cs="Arial"/>
                <w:b/>
                <w:sz w:val="18"/>
                <w:szCs w:val="18"/>
              </w:rPr>
            </w:pPr>
            <w:r w:rsidRPr="00A36A50">
              <w:rPr>
                <w:rFonts w:ascii="Verdana" w:hAnsi="Verdana" w:cs="Arial"/>
                <w:b/>
                <w:sz w:val="18"/>
                <w:szCs w:val="18"/>
                <w:u w:val="single"/>
              </w:rPr>
              <w:t>Family Information</w:t>
            </w:r>
            <w:r w:rsidRPr="00A36A50">
              <w:rPr>
                <w:rFonts w:ascii="Verdana" w:hAnsi="Verdana" w:cs="Arial"/>
                <w:b/>
                <w:sz w:val="18"/>
                <w:szCs w:val="18"/>
              </w:rPr>
              <w:t>:</w:t>
            </w:r>
          </w:p>
        </w:tc>
        <w:tc>
          <w:tcPr>
            <w:tcW w:w="236" w:type="dxa"/>
            <w:gridSpan w:val="2"/>
            <w:tcBorders>
              <w:top w:val="nil"/>
              <w:left w:val="nil"/>
              <w:right w:val="nil"/>
            </w:tcBorders>
            <w:shd w:val="clear" w:color="auto" w:fill="auto"/>
            <w:noWrap/>
            <w:vAlign w:val="bottom"/>
          </w:tcPr>
          <w:p w:rsidR="00A70495" w:rsidRPr="00A36A50" w:rsidRDefault="00A70495" w:rsidP="00A70495">
            <w:pPr>
              <w:rPr>
                <w:rFonts w:ascii="Verdana" w:hAnsi="Verdana" w:cs="Arial"/>
                <w:sz w:val="18"/>
                <w:szCs w:val="18"/>
              </w:rPr>
            </w:pPr>
          </w:p>
        </w:tc>
        <w:tc>
          <w:tcPr>
            <w:tcW w:w="2317" w:type="dxa"/>
            <w:gridSpan w:val="13"/>
            <w:tcBorders>
              <w:top w:val="nil"/>
              <w:left w:val="nil"/>
              <w:right w:val="nil"/>
            </w:tcBorders>
            <w:shd w:val="clear" w:color="auto" w:fill="auto"/>
            <w:noWrap/>
            <w:vAlign w:val="bottom"/>
          </w:tcPr>
          <w:p w:rsidR="00A70495" w:rsidRPr="00A36A50" w:rsidRDefault="00A70495" w:rsidP="00A70495">
            <w:pPr>
              <w:jc w:val="center"/>
              <w:rPr>
                <w:rFonts w:ascii="Verdana" w:hAnsi="Verdana" w:cs="Arial"/>
                <w:b/>
                <w:sz w:val="18"/>
                <w:szCs w:val="18"/>
              </w:rPr>
            </w:pPr>
          </w:p>
        </w:tc>
        <w:tc>
          <w:tcPr>
            <w:tcW w:w="236" w:type="dxa"/>
            <w:gridSpan w:val="2"/>
            <w:tcBorders>
              <w:top w:val="nil"/>
              <w:left w:val="nil"/>
              <w:right w:val="nil"/>
            </w:tcBorders>
            <w:shd w:val="clear" w:color="auto" w:fill="auto"/>
            <w:noWrap/>
            <w:vAlign w:val="bottom"/>
          </w:tcPr>
          <w:p w:rsidR="00A70495" w:rsidRPr="00A36A50" w:rsidRDefault="00A70495" w:rsidP="00A70495">
            <w:pPr>
              <w:rPr>
                <w:rFonts w:ascii="Verdana" w:hAnsi="Verdana" w:cs="Arial"/>
                <w:sz w:val="18"/>
                <w:szCs w:val="18"/>
              </w:rPr>
            </w:pPr>
          </w:p>
        </w:tc>
        <w:tc>
          <w:tcPr>
            <w:tcW w:w="3085" w:type="dxa"/>
            <w:gridSpan w:val="12"/>
            <w:tcBorders>
              <w:top w:val="nil"/>
              <w:left w:val="nil"/>
              <w:right w:val="nil"/>
            </w:tcBorders>
            <w:shd w:val="clear" w:color="auto" w:fill="auto"/>
            <w:noWrap/>
            <w:vAlign w:val="bottom"/>
          </w:tcPr>
          <w:p w:rsidR="00A70495" w:rsidRPr="00A36A50" w:rsidRDefault="00A70495" w:rsidP="00A70495">
            <w:pPr>
              <w:jc w:val="center"/>
              <w:rPr>
                <w:rFonts w:ascii="Verdana" w:hAnsi="Verdana" w:cs="Arial"/>
                <w:b/>
                <w:sz w:val="18"/>
                <w:szCs w:val="18"/>
              </w:rPr>
            </w:pPr>
          </w:p>
        </w:tc>
      </w:tr>
      <w:tr w:rsidR="00A70495" w:rsidRPr="00A36A50" w:rsidTr="00A36A50">
        <w:trPr>
          <w:gridAfter w:val="1"/>
          <w:wAfter w:w="44" w:type="dxa"/>
          <w:trHeight w:val="360"/>
          <w:jc w:val="center"/>
        </w:trPr>
        <w:tc>
          <w:tcPr>
            <w:tcW w:w="5180" w:type="dxa"/>
            <w:gridSpan w:val="19"/>
            <w:tcBorders>
              <w:top w:val="nil"/>
              <w:left w:val="nil"/>
              <w:bottom w:val="single" w:sz="4" w:space="0" w:color="auto"/>
              <w:right w:val="nil"/>
            </w:tcBorders>
            <w:shd w:val="clear" w:color="auto" w:fill="auto"/>
            <w:noWrap/>
            <w:vAlign w:val="bottom"/>
          </w:tcPr>
          <w:p w:rsidR="00A70495" w:rsidRPr="00A36A50" w:rsidRDefault="00A70495" w:rsidP="009866F4">
            <w:pPr>
              <w:rPr>
                <w:rFonts w:ascii="Verdana" w:hAnsi="Verdana" w:cs="Arial"/>
                <w:sz w:val="18"/>
                <w:szCs w:val="18"/>
              </w:rPr>
            </w:pPr>
            <w:r w:rsidRPr="00A36A50">
              <w:rPr>
                <w:rFonts w:ascii="Verdana" w:hAnsi="Verdana" w:cs="Arial"/>
                <w:b/>
                <w:sz w:val="18"/>
                <w:szCs w:val="18"/>
              </w:rPr>
              <w:fldChar w:fldCharType="begin">
                <w:ffData>
                  <w:name w:val="Text20"/>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c>
          <w:tcPr>
            <w:tcW w:w="236" w:type="dxa"/>
            <w:gridSpan w:val="2"/>
            <w:tcBorders>
              <w:top w:val="nil"/>
              <w:left w:val="nil"/>
              <w:right w:val="nil"/>
            </w:tcBorders>
            <w:shd w:val="clear" w:color="auto" w:fill="auto"/>
            <w:noWrap/>
            <w:vAlign w:val="bottom"/>
          </w:tcPr>
          <w:p w:rsidR="00A70495" w:rsidRPr="00A36A50" w:rsidRDefault="00A70495" w:rsidP="00A70495">
            <w:pPr>
              <w:rPr>
                <w:rFonts w:ascii="Verdana" w:hAnsi="Verdana" w:cs="Arial"/>
                <w:sz w:val="18"/>
                <w:szCs w:val="18"/>
              </w:rPr>
            </w:pPr>
          </w:p>
        </w:tc>
        <w:tc>
          <w:tcPr>
            <w:tcW w:w="2317" w:type="dxa"/>
            <w:gridSpan w:val="13"/>
            <w:tcBorders>
              <w:top w:val="nil"/>
              <w:left w:val="nil"/>
              <w:bottom w:val="single" w:sz="4" w:space="0" w:color="auto"/>
              <w:right w:val="nil"/>
            </w:tcBorders>
            <w:shd w:val="clear" w:color="auto" w:fill="auto"/>
            <w:noWrap/>
            <w:vAlign w:val="bottom"/>
          </w:tcPr>
          <w:p w:rsidR="00A70495" w:rsidRPr="00A36A50" w:rsidRDefault="00A70495" w:rsidP="00A70495">
            <w:pPr>
              <w:jc w:val="center"/>
              <w:rPr>
                <w:rFonts w:ascii="Verdana" w:hAnsi="Verdana" w:cs="Arial"/>
                <w:sz w:val="18"/>
                <w:szCs w:val="18"/>
              </w:rPr>
            </w:pPr>
            <w:r w:rsidRPr="00A36A50">
              <w:rPr>
                <w:rFonts w:ascii="Verdana" w:hAnsi="Verdana" w:cs="Arial"/>
                <w:b/>
                <w:sz w:val="18"/>
                <w:szCs w:val="18"/>
              </w:rPr>
              <w:fldChar w:fldCharType="begin">
                <w:ffData>
                  <w:name w:val="Text21"/>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c>
          <w:tcPr>
            <w:tcW w:w="236" w:type="dxa"/>
            <w:gridSpan w:val="2"/>
            <w:tcBorders>
              <w:top w:val="nil"/>
              <w:left w:val="nil"/>
              <w:right w:val="nil"/>
            </w:tcBorders>
            <w:shd w:val="clear" w:color="auto" w:fill="auto"/>
            <w:noWrap/>
            <w:vAlign w:val="bottom"/>
          </w:tcPr>
          <w:p w:rsidR="00A70495" w:rsidRPr="00A36A50" w:rsidRDefault="00A70495" w:rsidP="00A70495">
            <w:pPr>
              <w:rPr>
                <w:rFonts w:ascii="Verdana" w:hAnsi="Verdana" w:cs="Arial"/>
                <w:sz w:val="18"/>
                <w:szCs w:val="18"/>
              </w:rPr>
            </w:pPr>
          </w:p>
        </w:tc>
        <w:tc>
          <w:tcPr>
            <w:tcW w:w="3085" w:type="dxa"/>
            <w:gridSpan w:val="12"/>
            <w:tcBorders>
              <w:top w:val="nil"/>
              <w:left w:val="nil"/>
              <w:bottom w:val="single" w:sz="4" w:space="0" w:color="auto"/>
              <w:right w:val="nil"/>
            </w:tcBorders>
            <w:shd w:val="clear" w:color="auto" w:fill="auto"/>
            <w:noWrap/>
            <w:vAlign w:val="bottom"/>
          </w:tcPr>
          <w:p w:rsidR="00A70495" w:rsidRPr="00A36A50" w:rsidRDefault="00A70495" w:rsidP="00A70495">
            <w:pPr>
              <w:jc w:val="center"/>
              <w:rPr>
                <w:rFonts w:ascii="Verdana" w:hAnsi="Verdana" w:cs="Arial"/>
                <w:sz w:val="18"/>
                <w:szCs w:val="18"/>
              </w:rPr>
            </w:pPr>
            <w:r w:rsidRPr="00A36A50">
              <w:rPr>
                <w:rFonts w:ascii="Verdana" w:hAnsi="Verdana" w:cs="Arial"/>
                <w:b/>
                <w:sz w:val="18"/>
                <w:szCs w:val="18"/>
              </w:rPr>
              <w:fldChar w:fldCharType="begin">
                <w:ffData>
                  <w:name w:val="Text22"/>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r>
      <w:tr w:rsidR="00A70495" w:rsidRPr="00A36A50" w:rsidTr="00A36A50">
        <w:trPr>
          <w:gridAfter w:val="1"/>
          <w:wAfter w:w="44" w:type="dxa"/>
          <w:trHeight w:val="144"/>
          <w:jc w:val="center"/>
        </w:trPr>
        <w:tc>
          <w:tcPr>
            <w:tcW w:w="5180" w:type="dxa"/>
            <w:gridSpan w:val="19"/>
            <w:tcBorders>
              <w:top w:val="single" w:sz="4" w:space="0" w:color="auto"/>
              <w:left w:val="nil"/>
              <w:right w:val="nil"/>
            </w:tcBorders>
            <w:shd w:val="clear" w:color="auto" w:fill="auto"/>
            <w:noWrap/>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t>Father</w:t>
            </w:r>
          </w:p>
        </w:tc>
        <w:tc>
          <w:tcPr>
            <w:tcW w:w="236" w:type="dxa"/>
            <w:gridSpan w:val="2"/>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p>
        </w:tc>
        <w:tc>
          <w:tcPr>
            <w:tcW w:w="2317" w:type="dxa"/>
            <w:gridSpan w:val="13"/>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t>Employer</w:t>
            </w:r>
          </w:p>
        </w:tc>
        <w:tc>
          <w:tcPr>
            <w:tcW w:w="236" w:type="dxa"/>
            <w:gridSpan w:val="2"/>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p>
        </w:tc>
        <w:tc>
          <w:tcPr>
            <w:tcW w:w="3085" w:type="dxa"/>
            <w:gridSpan w:val="12"/>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t>Occupation</w:t>
            </w:r>
          </w:p>
        </w:tc>
      </w:tr>
      <w:tr w:rsidR="00A70495" w:rsidRPr="00A36A50" w:rsidTr="00A36A50">
        <w:trPr>
          <w:gridAfter w:val="1"/>
          <w:wAfter w:w="44" w:type="dxa"/>
          <w:trHeight w:val="360"/>
          <w:jc w:val="center"/>
        </w:trPr>
        <w:tc>
          <w:tcPr>
            <w:tcW w:w="5180" w:type="dxa"/>
            <w:gridSpan w:val="19"/>
            <w:tcBorders>
              <w:left w:val="nil"/>
              <w:bottom w:val="single" w:sz="4" w:space="0" w:color="auto"/>
              <w:right w:val="nil"/>
            </w:tcBorders>
            <w:shd w:val="clear" w:color="auto" w:fill="auto"/>
            <w:noWrap/>
            <w:vAlign w:val="bottom"/>
          </w:tcPr>
          <w:p w:rsidR="00A70495" w:rsidRPr="00A36A50" w:rsidRDefault="00A70495" w:rsidP="009866F4">
            <w:pPr>
              <w:rPr>
                <w:rFonts w:ascii="Verdana" w:hAnsi="Verdana" w:cs="Arial"/>
                <w:sz w:val="18"/>
                <w:szCs w:val="18"/>
              </w:rPr>
            </w:pPr>
            <w:r w:rsidRPr="00A36A50">
              <w:rPr>
                <w:rFonts w:ascii="Verdana" w:hAnsi="Verdana" w:cs="Arial"/>
                <w:b/>
                <w:sz w:val="18"/>
                <w:szCs w:val="18"/>
              </w:rPr>
              <w:fldChar w:fldCharType="begin">
                <w:ffData>
                  <w:name w:val="Text23"/>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c>
          <w:tcPr>
            <w:tcW w:w="236" w:type="dxa"/>
            <w:gridSpan w:val="2"/>
            <w:tcBorders>
              <w:top w:val="nil"/>
              <w:left w:val="nil"/>
              <w:bottom w:val="nil"/>
              <w:right w:val="nil"/>
            </w:tcBorders>
            <w:shd w:val="clear" w:color="auto" w:fill="auto"/>
            <w:noWrap/>
            <w:vAlign w:val="bottom"/>
          </w:tcPr>
          <w:p w:rsidR="00A70495" w:rsidRPr="00A36A50" w:rsidRDefault="00A70495" w:rsidP="00A70495">
            <w:pPr>
              <w:jc w:val="center"/>
              <w:rPr>
                <w:rFonts w:ascii="Verdana" w:hAnsi="Verdana" w:cs="Arial"/>
                <w:sz w:val="18"/>
                <w:szCs w:val="18"/>
              </w:rPr>
            </w:pPr>
          </w:p>
        </w:tc>
        <w:tc>
          <w:tcPr>
            <w:tcW w:w="2317" w:type="dxa"/>
            <w:gridSpan w:val="13"/>
            <w:tcBorders>
              <w:top w:val="nil"/>
              <w:left w:val="nil"/>
              <w:bottom w:val="single" w:sz="4" w:space="0" w:color="auto"/>
              <w:right w:val="nil"/>
            </w:tcBorders>
            <w:shd w:val="clear" w:color="auto" w:fill="auto"/>
            <w:noWrap/>
            <w:vAlign w:val="bottom"/>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fldChar w:fldCharType="begin">
                <w:ffData>
                  <w:name w:val="Text24"/>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c>
          <w:tcPr>
            <w:tcW w:w="236" w:type="dxa"/>
            <w:gridSpan w:val="2"/>
            <w:tcBorders>
              <w:top w:val="nil"/>
              <w:left w:val="nil"/>
              <w:bottom w:val="nil"/>
              <w:right w:val="nil"/>
            </w:tcBorders>
            <w:shd w:val="clear" w:color="auto" w:fill="auto"/>
            <w:noWrap/>
            <w:vAlign w:val="bottom"/>
          </w:tcPr>
          <w:p w:rsidR="00A70495" w:rsidRPr="00A36A50" w:rsidRDefault="00A70495" w:rsidP="00A70495">
            <w:pPr>
              <w:jc w:val="center"/>
              <w:rPr>
                <w:rFonts w:ascii="Verdana" w:hAnsi="Verdana" w:cs="Arial"/>
                <w:sz w:val="18"/>
                <w:szCs w:val="18"/>
              </w:rPr>
            </w:pPr>
          </w:p>
        </w:tc>
        <w:tc>
          <w:tcPr>
            <w:tcW w:w="3085" w:type="dxa"/>
            <w:gridSpan w:val="12"/>
            <w:tcBorders>
              <w:top w:val="nil"/>
              <w:left w:val="nil"/>
              <w:bottom w:val="single" w:sz="4" w:space="0" w:color="auto"/>
              <w:right w:val="nil"/>
            </w:tcBorders>
            <w:shd w:val="clear" w:color="auto" w:fill="auto"/>
            <w:noWrap/>
            <w:vAlign w:val="bottom"/>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fldChar w:fldCharType="begin">
                <w:ffData>
                  <w:name w:val="Text25"/>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r>
      <w:tr w:rsidR="00A70495" w:rsidRPr="00A36A50" w:rsidTr="00A36A50">
        <w:trPr>
          <w:gridAfter w:val="1"/>
          <w:wAfter w:w="44" w:type="dxa"/>
          <w:trHeight w:val="100"/>
          <w:jc w:val="center"/>
        </w:trPr>
        <w:tc>
          <w:tcPr>
            <w:tcW w:w="5180" w:type="dxa"/>
            <w:gridSpan w:val="19"/>
            <w:tcBorders>
              <w:top w:val="single" w:sz="4" w:space="0" w:color="auto"/>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t>Mother</w:t>
            </w:r>
          </w:p>
        </w:tc>
        <w:tc>
          <w:tcPr>
            <w:tcW w:w="236" w:type="dxa"/>
            <w:gridSpan w:val="2"/>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p>
        </w:tc>
        <w:tc>
          <w:tcPr>
            <w:tcW w:w="2317" w:type="dxa"/>
            <w:gridSpan w:val="13"/>
            <w:tcBorders>
              <w:top w:val="single" w:sz="4" w:space="0" w:color="auto"/>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t>Employer</w:t>
            </w:r>
          </w:p>
        </w:tc>
        <w:tc>
          <w:tcPr>
            <w:tcW w:w="236" w:type="dxa"/>
            <w:gridSpan w:val="2"/>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p>
        </w:tc>
        <w:tc>
          <w:tcPr>
            <w:tcW w:w="3085" w:type="dxa"/>
            <w:gridSpan w:val="12"/>
            <w:tcBorders>
              <w:top w:val="single" w:sz="4" w:space="0" w:color="auto"/>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t>Occupation</w:t>
            </w:r>
          </w:p>
        </w:tc>
      </w:tr>
      <w:tr w:rsidR="00A70495" w:rsidRPr="00A36A50" w:rsidTr="00A36A50">
        <w:trPr>
          <w:gridAfter w:val="1"/>
          <w:wAfter w:w="44" w:type="dxa"/>
          <w:trHeight w:val="342"/>
          <w:jc w:val="center"/>
        </w:trPr>
        <w:tc>
          <w:tcPr>
            <w:tcW w:w="2258" w:type="dxa"/>
            <w:gridSpan w:val="7"/>
            <w:tcBorders>
              <w:top w:val="nil"/>
              <w:left w:val="nil"/>
              <w:bottom w:val="nil"/>
              <w:right w:val="nil"/>
            </w:tcBorders>
            <w:shd w:val="clear" w:color="auto" w:fill="auto"/>
            <w:noWrap/>
            <w:vAlign w:val="bottom"/>
          </w:tcPr>
          <w:p w:rsidR="00A70495" w:rsidRPr="00A36A50" w:rsidRDefault="00A70495" w:rsidP="00A70495">
            <w:pPr>
              <w:rPr>
                <w:rFonts w:ascii="Verdana" w:hAnsi="Verdana" w:cs="Arial"/>
                <w:sz w:val="16"/>
                <w:szCs w:val="16"/>
              </w:rPr>
            </w:pPr>
            <w:r w:rsidRPr="00A36A50">
              <w:rPr>
                <w:rFonts w:ascii="Verdana" w:hAnsi="Verdana" w:cs="Arial"/>
                <w:sz w:val="16"/>
                <w:szCs w:val="16"/>
              </w:rPr>
              <w:t xml:space="preserve">Parents Address </w:t>
            </w:r>
          </w:p>
          <w:p w:rsidR="00A70495" w:rsidRPr="00A36A50" w:rsidRDefault="00A70495" w:rsidP="00A70495">
            <w:pPr>
              <w:rPr>
                <w:rFonts w:ascii="Verdana" w:hAnsi="Verdana" w:cs="Arial"/>
                <w:sz w:val="18"/>
                <w:szCs w:val="18"/>
              </w:rPr>
            </w:pPr>
            <w:r w:rsidRPr="00A36A50">
              <w:rPr>
                <w:rFonts w:ascii="Verdana" w:hAnsi="Verdana" w:cs="Arial"/>
                <w:sz w:val="16"/>
                <w:szCs w:val="16"/>
              </w:rPr>
              <w:t>(If different than Above)</w:t>
            </w:r>
          </w:p>
        </w:tc>
        <w:tc>
          <w:tcPr>
            <w:tcW w:w="3158" w:type="dxa"/>
            <w:gridSpan w:val="14"/>
            <w:tcBorders>
              <w:top w:val="nil"/>
              <w:left w:val="nil"/>
              <w:bottom w:val="single" w:sz="4" w:space="0" w:color="auto"/>
              <w:right w:val="nil"/>
            </w:tcBorders>
            <w:shd w:val="clear" w:color="auto" w:fill="auto"/>
            <w:noWrap/>
            <w:vAlign w:val="bottom"/>
          </w:tcPr>
          <w:p w:rsidR="00A70495" w:rsidRPr="00A36A50" w:rsidRDefault="00A70495" w:rsidP="009866F4">
            <w:pPr>
              <w:rPr>
                <w:rFonts w:ascii="Verdana" w:hAnsi="Verdana" w:cs="Arial"/>
                <w:b/>
                <w:sz w:val="18"/>
                <w:szCs w:val="18"/>
              </w:rPr>
            </w:pPr>
            <w:r w:rsidRPr="00A36A50">
              <w:rPr>
                <w:rFonts w:ascii="Verdana" w:hAnsi="Verdana" w:cs="Arial"/>
                <w:b/>
                <w:sz w:val="18"/>
                <w:szCs w:val="18"/>
              </w:rPr>
              <w:fldChar w:fldCharType="begin">
                <w:ffData>
                  <w:name w:val="Text26"/>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c>
          <w:tcPr>
            <w:tcW w:w="236" w:type="dxa"/>
            <w:gridSpan w:val="4"/>
            <w:tcBorders>
              <w:top w:val="nil"/>
              <w:left w:val="nil"/>
              <w:bottom w:val="nil"/>
              <w:right w:val="nil"/>
            </w:tcBorders>
            <w:shd w:val="clear" w:color="auto" w:fill="auto"/>
            <w:noWrap/>
            <w:vAlign w:val="bottom"/>
          </w:tcPr>
          <w:p w:rsidR="00A70495" w:rsidRPr="00A36A50" w:rsidRDefault="00A70495" w:rsidP="00A70495">
            <w:pPr>
              <w:rPr>
                <w:rFonts w:ascii="Verdana" w:hAnsi="Verdana" w:cs="Arial"/>
                <w:sz w:val="18"/>
                <w:szCs w:val="18"/>
              </w:rPr>
            </w:pPr>
          </w:p>
        </w:tc>
        <w:tc>
          <w:tcPr>
            <w:tcW w:w="2081" w:type="dxa"/>
            <w:gridSpan w:val="9"/>
            <w:tcBorders>
              <w:top w:val="nil"/>
              <w:left w:val="nil"/>
              <w:bottom w:val="single" w:sz="4" w:space="0" w:color="auto"/>
              <w:right w:val="nil"/>
            </w:tcBorders>
            <w:shd w:val="clear" w:color="auto" w:fill="auto"/>
            <w:noWrap/>
            <w:vAlign w:val="bottom"/>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fldChar w:fldCharType="begin">
                <w:ffData>
                  <w:name w:val="Text27"/>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c>
          <w:tcPr>
            <w:tcW w:w="236" w:type="dxa"/>
            <w:gridSpan w:val="2"/>
            <w:tcBorders>
              <w:top w:val="nil"/>
              <w:left w:val="nil"/>
              <w:bottom w:val="nil"/>
              <w:right w:val="nil"/>
            </w:tcBorders>
            <w:shd w:val="clear" w:color="auto" w:fill="auto"/>
            <w:noWrap/>
            <w:vAlign w:val="bottom"/>
          </w:tcPr>
          <w:p w:rsidR="00A70495" w:rsidRPr="00A36A50" w:rsidRDefault="00A70495" w:rsidP="00A70495">
            <w:pPr>
              <w:rPr>
                <w:rFonts w:ascii="Verdana" w:hAnsi="Verdana" w:cs="Arial"/>
                <w:sz w:val="18"/>
                <w:szCs w:val="18"/>
              </w:rPr>
            </w:pPr>
          </w:p>
        </w:tc>
        <w:tc>
          <w:tcPr>
            <w:tcW w:w="1516" w:type="dxa"/>
            <w:gridSpan w:val="5"/>
            <w:tcBorders>
              <w:top w:val="nil"/>
              <w:left w:val="nil"/>
              <w:bottom w:val="single" w:sz="4" w:space="0" w:color="auto"/>
              <w:right w:val="nil"/>
            </w:tcBorders>
            <w:shd w:val="clear" w:color="auto" w:fill="auto"/>
            <w:noWrap/>
            <w:vAlign w:val="bottom"/>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fldChar w:fldCharType="begin">
                <w:ffData>
                  <w:name w:val="Text28"/>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c>
          <w:tcPr>
            <w:tcW w:w="403" w:type="dxa"/>
            <w:gridSpan w:val="2"/>
            <w:tcBorders>
              <w:top w:val="nil"/>
              <w:left w:val="nil"/>
              <w:bottom w:val="nil"/>
              <w:right w:val="nil"/>
            </w:tcBorders>
            <w:shd w:val="clear" w:color="auto" w:fill="auto"/>
            <w:noWrap/>
            <w:vAlign w:val="bottom"/>
          </w:tcPr>
          <w:p w:rsidR="00A70495" w:rsidRPr="00A36A50" w:rsidRDefault="00A70495" w:rsidP="00A70495">
            <w:pPr>
              <w:rPr>
                <w:rFonts w:ascii="Verdana" w:hAnsi="Verdana" w:cs="Arial"/>
                <w:sz w:val="18"/>
                <w:szCs w:val="18"/>
              </w:rPr>
            </w:pPr>
          </w:p>
        </w:tc>
        <w:tc>
          <w:tcPr>
            <w:tcW w:w="1166" w:type="dxa"/>
            <w:gridSpan w:val="5"/>
            <w:tcBorders>
              <w:top w:val="nil"/>
              <w:left w:val="nil"/>
              <w:bottom w:val="single" w:sz="4" w:space="0" w:color="auto"/>
              <w:right w:val="nil"/>
            </w:tcBorders>
            <w:shd w:val="clear" w:color="auto" w:fill="auto"/>
            <w:noWrap/>
            <w:vAlign w:val="bottom"/>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fldChar w:fldCharType="begin">
                <w:ffData>
                  <w:name w:val="Text29"/>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r>
      <w:tr w:rsidR="00A70495" w:rsidRPr="00A36A50" w:rsidTr="00A36A50">
        <w:trPr>
          <w:gridAfter w:val="1"/>
          <w:wAfter w:w="44" w:type="dxa"/>
          <w:trHeight w:val="100"/>
          <w:jc w:val="center"/>
        </w:trPr>
        <w:tc>
          <w:tcPr>
            <w:tcW w:w="2258" w:type="dxa"/>
            <w:gridSpan w:val="7"/>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p>
        </w:tc>
        <w:tc>
          <w:tcPr>
            <w:tcW w:w="3158" w:type="dxa"/>
            <w:gridSpan w:val="14"/>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t>Street</w:t>
            </w:r>
          </w:p>
        </w:tc>
        <w:tc>
          <w:tcPr>
            <w:tcW w:w="236" w:type="dxa"/>
            <w:gridSpan w:val="4"/>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p>
        </w:tc>
        <w:tc>
          <w:tcPr>
            <w:tcW w:w="2081" w:type="dxa"/>
            <w:gridSpan w:val="9"/>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t>City</w:t>
            </w:r>
          </w:p>
        </w:tc>
        <w:tc>
          <w:tcPr>
            <w:tcW w:w="236" w:type="dxa"/>
            <w:gridSpan w:val="2"/>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p>
        </w:tc>
        <w:tc>
          <w:tcPr>
            <w:tcW w:w="1516" w:type="dxa"/>
            <w:gridSpan w:val="5"/>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t>State</w:t>
            </w:r>
          </w:p>
        </w:tc>
        <w:tc>
          <w:tcPr>
            <w:tcW w:w="403" w:type="dxa"/>
            <w:gridSpan w:val="2"/>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p>
        </w:tc>
        <w:tc>
          <w:tcPr>
            <w:tcW w:w="1166" w:type="dxa"/>
            <w:gridSpan w:val="5"/>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t>Zip</w:t>
            </w:r>
          </w:p>
        </w:tc>
      </w:tr>
      <w:tr w:rsidR="00A70495" w:rsidRPr="00A36A50" w:rsidTr="00A36A50">
        <w:trPr>
          <w:gridAfter w:val="1"/>
          <w:wAfter w:w="44" w:type="dxa"/>
          <w:trHeight w:val="360"/>
          <w:jc w:val="center"/>
        </w:trPr>
        <w:tc>
          <w:tcPr>
            <w:tcW w:w="2614" w:type="dxa"/>
            <w:gridSpan w:val="8"/>
            <w:tcBorders>
              <w:top w:val="nil"/>
              <w:left w:val="nil"/>
              <w:right w:val="nil"/>
            </w:tcBorders>
            <w:shd w:val="clear" w:color="auto" w:fill="auto"/>
            <w:noWrap/>
            <w:vAlign w:val="bottom"/>
          </w:tcPr>
          <w:p w:rsidR="00A70495" w:rsidRPr="00A36A50" w:rsidRDefault="00A70495" w:rsidP="00A70495">
            <w:pPr>
              <w:rPr>
                <w:rFonts w:ascii="Verdana" w:hAnsi="Verdana" w:cs="Arial"/>
                <w:sz w:val="18"/>
                <w:szCs w:val="18"/>
              </w:rPr>
            </w:pPr>
            <w:r w:rsidRPr="00A36A50">
              <w:rPr>
                <w:rFonts w:ascii="Verdana" w:hAnsi="Verdana" w:cs="Arial"/>
                <w:sz w:val="18"/>
                <w:szCs w:val="18"/>
              </w:rPr>
              <w:t>Other Dependent Children</w:t>
            </w:r>
          </w:p>
        </w:tc>
        <w:tc>
          <w:tcPr>
            <w:tcW w:w="5119" w:type="dxa"/>
            <w:gridSpan w:val="26"/>
            <w:tcBorders>
              <w:top w:val="nil"/>
              <w:left w:val="nil"/>
              <w:bottom w:val="single" w:sz="4" w:space="0" w:color="auto"/>
              <w:right w:val="nil"/>
            </w:tcBorders>
            <w:shd w:val="clear" w:color="auto" w:fill="auto"/>
            <w:noWrap/>
            <w:vAlign w:val="bottom"/>
          </w:tcPr>
          <w:p w:rsidR="00A70495" w:rsidRPr="00A36A50" w:rsidRDefault="00A70495" w:rsidP="009866F4">
            <w:pPr>
              <w:rPr>
                <w:rFonts w:ascii="Verdana" w:hAnsi="Verdana" w:cs="Arial"/>
                <w:sz w:val="18"/>
                <w:szCs w:val="18"/>
              </w:rPr>
            </w:pPr>
            <w:r w:rsidRPr="00A36A50">
              <w:rPr>
                <w:rFonts w:ascii="Verdana" w:hAnsi="Verdana" w:cs="Arial"/>
                <w:b/>
                <w:sz w:val="18"/>
                <w:szCs w:val="18"/>
              </w:rPr>
              <w:fldChar w:fldCharType="begin">
                <w:ffData>
                  <w:name w:val="Text30"/>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c>
          <w:tcPr>
            <w:tcW w:w="236" w:type="dxa"/>
            <w:gridSpan w:val="2"/>
            <w:tcBorders>
              <w:top w:val="nil"/>
              <w:left w:val="nil"/>
              <w:bottom w:val="nil"/>
              <w:right w:val="nil"/>
            </w:tcBorders>
            <w:shd w:val="clear" w:color="auto" w:fill="auto"/>
            <w:noWrap/>
            <w:vAlign w:val="bottom"/>
          </w:tcPr>
          <w:p w:rsidR="00A70495" w:rsidRPr="00A36A50" w:rsidRDefault="00A70495" w:rsidP="00A70495">
            <w:pPr>
              <w:rPr>
                <w:rFonts w:ascii="Verdana" w:hAnsi="Verdana" w:cs="Arial"/>
                <w:sz w:val="18"/>
                <w:szCs w:val="18"/>
              </w:rPr>
            </w:pPr>
          </w:p>
        </w:tc>
        <w:tc>
          <w:tcPr>
            <w:tcW w:w="1516" w:type="dxa"/>
            <w:gridSpan w:val="5"/>
            <w:tcBorders>
              <w:top w:val="nil"/>
              <w:left w:val="nil"/>
              <w:bottom w:val="single" w:sz="4" w:space="0" w:color="auto"/>
              <w:right w:val="nil"/>
            </w:tcBorders>
            <w:shd w:val="clear" w:color="auto" w:fill="auto"/>
            <w:noWrap/>
            <w:vAlign w:val="bottom"/>
          </w:tcPr>
          <w:p w:rsidR="00A70495" w:rsidRPr="00A36A50" w:rsidRDefault="00A70495" w:rsidP="00A70495">
            <w:pPr>
              <w:jc w:val="center"/>
              <w:rPr>
                <w:rFonts w:ascii="Verdana" w:hAnsi="Verdana" w:cs="Arial"/>
                <w:sz w:val="18"/>
                <w:szCs w:val="18"/>
              </w:rPr>
            </w:pPr>
            <w:r w:rsidRPr="00A36A50">
              <w:rPr>
                <w:rFonts w:ascii="Verdana" w:hAnsi="Verdana" w:cs="Arial"/>
                <w:b/>
                <w:sz w:val="18"/>
                <w:szCs w:val="18"/>
              </w:rPr>
              <w:fldChar w:fldCharType="begin">
                <w:ffData>
                  <w:name w:val="Text31"/>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c>
          <w:tcPr>
            <w:tcW w:w="403" w:type="dxa"/>
            <w:gridSpan w:val="2"/>
            <w:tcBorders>
              <w:top w:val="nil"/>
              <w:left w:val="nil"/>
              <w:bottom w:val="nil"/>
              <w:right w:val="nil"/>
            </w:tcBorders>
            <w:shd w:val="clear" w:color="auto" w:fill="auto"/>
            <w:noWrap/>
            <w:vAlign w:val="bottom"/>
          </w:tcPr>
          <w:p w:rsidR="00A70495" w:rsidRPr="00A36A50" w:rsidRDefault="00A70495" w:rsidP="00A70495">
            <w:pPr>
              <w:rPr>
                <w:rFonts w:ascii="Verdana" w:hAnsi="Verdana" w:cs="Arial"/>
                <w:sz w:val="18"/>
                <w:szCs w:val="18"/>
              </w:rPr>
            </w:pPr>
          </w:p>
        </w:tc>
        <w:tc>
          <w:tcPr>
            <w:tcW w:w="1166" w:type="dxa"/>
            <w:gridSpan w:val="5"/>
            <w:tcBorders>
              <w:top w:val="nil"/>
              <w:left w:val="nil"/>
              <w:bottom w:val="single" w:sz="4" w:space="0" w:color="auto"/>
              <w:right w:val="nil"/>
            </w:tcBorders>
            <w:shd w:val="clear" w:color="auto" w:fill="auto"/>
            <w:noWrap/>
            <w:vAlign w:val="bottom"/>
          </w:tcPr>
          <w:p w:rsidR="00A70495" w:rsidRPr="00A36A50" w:rsidRDefault="00A70495" w:rsidP="00A70495">
            <w:pPr>
              <w:jc w:val="center"/>
              <w:rPr>
                <w:rFonts w:ascii="Verdana" w:hAnsi="Verdana" w:cs="Arial"/>
                <w:sz w:val="18"/>
                <w:szCs w:val="18"/>
              </w:rPr>
            </w:pPr>
            <w:r w:rsidRPr="00A36A50">
              <w:rPr>
                <w:rFonts w:ascii="Verdana" w:hAnsi="Verdana" w:cs="Arial"/>
                <w:b/>
                <w:sz w:val="18"/>
                <w:szCs w:val="18"/>
              </w:rPr>
              <w:fldChar w:fldCharType="begin">
                <w:ffData>
                  <w:name w:val="Text32"/>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r>
      <w:tr w:rsidR="00A70495" w:rsidRPr="00A36A50" w:rsidTr="00A36A50">
        <w:trPr>
          <w:gridAfter w:val="1"/>
          <w:wAfter w:w="44" w:type="dxa"/>
          <w:trHeight w:val="360"/>
          <w:jc w:val="center"/>
        </w:trPr>
        <w:tc>
          <w:tcPr>
            <w:tcW w:w="2614" w:type="dxa"/>
            <w:gridSpan w:val="8"/>
            <w:tcBorders>
              <w:left w:val="nil"/>
              <w:right w:val="nil"/>
            </w:tcBorders>
            <w:shd w:val="clear" w:color="auto" w:fill="auto"/>
            <w:noWrap/>
            <w:vAlign w:val="bottom"/>
          </w:tcPr>
          <w:p w:rsidR="00A70495" w:rsidRPr="00A36A50" w:rsidRDefault="00A70495" w:rsidP="00A70495">
            <w:pPr>
              <w:rPr>
                <w:rFonts w:ascii="Verdana" w:hAnsi="Verdana" w:cs="Arial"/>
                <w:sz w:val="18"/>
                <w:szCs w:val="18"/>
              </w:rPr>
            </w:pPr>
          </w:p>
        </w:tc>
        <w:tc>
          <w:tcPr>
            <w:tcW w:w="5119" w:type="dxa"/>
            <w:gridSpan w:val="26"/>
            <w:tcBorders>
              <w:top w:val="single" w:sz="4" w:space="0" w:color="auto"/>
              <w:left w:val="nil"/>
              <w:bottom w:val="nil"/>
              <w:right w:val="nil"/>
            </w:tcBorders>
            <w:shd w:val="clear" w:color="auto" w:fill="auto"/>
            <w:noWrap/>
            <w:vAlign w:val="bottom"/>
          </w:tcPr>
          <w:p w:rsidR="00A70495" w:rsidRPr="00A36A50" w:rsidRDefault="00A70495" w:rsidP="009866F4">
            <w:pPr>
              <w:rPr>
                <w:rFonts w:ascii="Verdana" w:hAnsi="Verdana" w:cs="Arial"/>
                <w:sz w:val="18"/>
                <w:szCs w:val="18"/>
              </w:rPr>
            </w:pPr>
            <w:r w:rsidRPr="00A36A50">
              <w:rPr>
                <w:rFonts w:ascii="Verdana" w:hAnsi="Verdana" w:cs="Arial"/>
                <w:b/>
                <w:sz w:val="18"/>
                <w:szCs w:val="18"/>
              </w:rPr>
              <w:fldChar w:fldCharType="begin">
                <w:ffData>
                  <w:name w:val="Text33"/>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c>
          <w:tcPr>
            <w:tcW w:w="236" w:type="dxa"/>
            <w:gridSpan w:val="2"/>
            <w:tcBorders>
              <w:top w:val="nil"/>
              <w:left w:val="nil"/>
              <w:bottom w:val="nil"/>
              <w:right w:val="nil"/>
            </w:tcBorders>
            <w:shd w:val="clear" w:color="auto" w:fill="auto"/>
            <w:noWrap/>
            <w:vAlign w:val="bottom"/>
          </w:tcPr>
          <w:p w:rsidR="00A70495" w:rsidRPr="00A36A50" w:rsidRDefault="00A70495" w:rsidP="00A70495">
            <w:pPr>
              <w:jc w:val="center"/>
              <w:rPr>
                <w:rFonts w:ascii="Verdana" w:hAnsi="Verdana" w:cs="Arial"/>
                <w:sz w:val="18"/>
                <w:szCs w:val="18"/>
              </w:rPr>
            </w:pPr>
          </w:p>
        </w:tc>
        <w:tc>
          <w:tcPr>
            <w:tcW w:w="1516" w:type="dxa"/>
            <w:gridSpan w:val="5"/>
            <w:tcBorders>
              <w:top w:val="single" w:sz="4" w:space="0" w:color="auto"/>
              <w:left w:val="nil"/>
              <w:bottom w:val="single" w:sz="4" w:space="0" w:color="auto"/>
              <w:right w:val="nil"/>
            </w:tcBorders>
            <w:shd w:val="clear" w:color="auto" w:fill="auto"/>
            <w:noWrap/>
            <w:vAlign w:val="bottom"/>
          </w:tcPr>
          <w:p w:rsidR="00A70495" w:rsidRPr="00A36A50" w:rsidRDefault="00A70495" w:rsidP="00A70495">
            <w:pPr>
              <w:jc w:val="center"/>
              <w:rPr>
                <w:rFonts w:ascii="Verdana" w:hAnsi="Verdana" w:cs="Arial"/>
                <w:sz w:val="18"/>
                <w:szCs w:val="18"/>
              </w:rPr>
            </w:pPr>
            <w:r w:rsidRPr="00A36A50">
              <w:rPr>
                <w:rFonts w:ascii="Verdana" w:hAnsi="Verdana" w:cs="Arial"/>
                <w:b/>
                <w:sz w:val="18"/>
                <w:szCs w:val="18"/>
              </w:rPr>
              <w:fldChar w:fldCharType="begin">
                <w:ffData>
                  <w:name w:val="Text34"/>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c>
          <w:tcPr>
            <w:tcW w:w="403" w:type="dxa"/>
            <w:gridSpan w:val="2"/>
            <w:tcBorders>
              <w:top w:val="nil"/>
              <w:left w:val="nil"/>
              <w:bottom w:val="nil"/>
              <w:right w:val="nil"/>
            </w:tcBorders>
            <w:shd w:val="clear" w:color="auto" w:fill="auto"/>
            <w:noWrap/>
            <w:vAlign w:val="bottom"/>
          </w:tcPr>
          <w:p w:rsidR="00A70495" w:rsidRPr="00A36A50" w:rsidRDefault="00A70495" w:rsidP="00A70495">
            <w:pPr>
              <w:jc w:val="center"/>
              <w:rPr>
                <w:rFonts w:ascii="Verdana" w:hAnsi="Verdana" w:cs="Arial"/>
                <w:sz w:val="18"/>
                <w:szCs w:val="18"/>
              </w:rPr>
            </w:pPr>
          </w:p>
        </w:tc>
        <w:tc>
          <w:tcPr>
            <w:tcW w:w="1166" w:type="dxa"/>
            <w:gridSpan w:val="5"/>
            <w:tcBorders>
              <w:top w:val="single" w:sz="4" w:space="0" w:color="auto"/>
              <w:left w:val="nil"/>
              <w:bottom w:val="single" w:sz="4" w:space="0" w:color="auto"/>
              <w:right w:val="nil"/>
            </w:tcBorders>
            <w:shd w:val="clear" w:color="auto" w:fill="auto"/>
            <w:noWrap/>
            <w:vAlign w:val="bottom"/>
          </w:tcPr>
          <w:p w:rsidR="00A70495" w:rsidRPr="00A36A50" w:rsidRDefault="00A70495" w:rsidP="00A70495">
            <w:pPr>
              <w:jc w:val="center"/>
              <w:rPr>
                <w:rFonts w:ascii="Verdana" w:hAnsi="Verdana" w:cs="Arial"/>
                <w:sz w:val="18"/>
                <w:szCs w:val="18"/>
              </w:rPr>
            </w:pPr>
            <w:r w:rsidRPr="00A36A50">
              <w:rPr>
                <w:rFonts w:ascii="Verdana" w:hAnsi="Verdana" w:cs="Arial"/>
                <w:b/>
                <w:sz w:val="18"/>
                <w:szCs w:val="18"/>
              </w:rPr>
              <w:fldChar w:fldCharType="begin">
                <w:ffData>
                  <w:name w:val="Text35"/>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r>
      <w:tr w:rsidR="00A70495" w:rsidRPr="00A36A50" w:rsidTr="00A36A50">
        <w:trPr>
          <w:gridAfter w:val="1"/>
          <w:wAfter w:w="44" w:type="dxa"/>
          <w:trHeight w:val="360"/>
          <w:jc w:val="center"/>
        </w:trPr>
        <w:tc>
          <w:tcPr>
            <w:tcW w:w="2614" w:type="dxa"/>
            <w:gridSpan w:val="8"/>
            <w:tcBorders>
              <w:left w:val="nil"/>
              <w:right w:val="nil"/>
            </w:tcBorders>
            <w:shd w:val="clear" w:color="auto" w:fill="auto"/>
            <w:noWrap/>
            <w:vAlign w:val="bottom"/>
          </w:tcPr>
          <w:p w:rsidR="00A70495" w:rsidRPr="00A36A50" w:rsidRDefault="00A70495" w:rsidP="00A70495">
            <w:pPr>
              <w:rPr>
                <w:rFonts w:ascii="Verdana" w:hAnsi="Verdana" w:cs="Arial"/>
                <w:sz w:val="18"/>
                <w:szCs w:val="18"/>
              </w:rPr>
            </w:pPr>
          </w:p>
        </w:tc>
        <w:tc>
          <w:tcPr>
            <w:tcW w:w="5119" w:type="dxa"/>
            <w:gridSpan w:val="26"/>
            <w:tcBorders>
              <w:top w:val="single" w:sz="4" w:space="0" w:color="auto"/>
              <w:left w:val="nil"/>
              <w:right w:val="nil"/>
            </w:tcBorders>
            <w:shd w:val="clear" w:color="auto" w:fill="auto"/>
            <w:noWrap/>
            <w:vAlign w:val="bottom"/>
          </w:tcPr>
          <w:p w:rsidR="00A70495" w:rsidRPr="00A36A50" w:rsidRDefault="00A70495" w:rsidP="009866F4">
            <w:pPr>
              <w:rPr>
                <w:rFonts w:ascii="Verdana" w:hAnsi="Verdana" w:cs="Arial"/>
                <w:sz w:val="18"/>
                <w:szCs w:val="18"/>
              </w:rPr>
            </w:pPr>
            <w:r w:rsidRPr="00A36A50">
              <w:rPr>
                <w:rFonts w:ascii="Verdana" w:hAnsi="Verdana" w:cs="Arial"/>
                <w:b/>
                <w:sz w:val="18"/>
                <w:szCs w:val="18"/>
              </w:rPr>
              <w:fldChar w:fldCharType="begin">
                <w:ffData>
                  <w:name w:val="Text36"/>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c>
          <w:tcPr>
            <w:tcW w:w="236" w:type="dxa"/>
            <w:gridSpan w:val="2"/>
            <w:tcBorders>
              <w:top w:val="nil"/>
              <w:left w:val="nil"/>
              <w:right w:val="nil"/>
            </w:tcBorders>
            <w:shd w:val="clear" w:color="auto" w:fill="auto"/>
            <w:noWrap/>
            <w:vAlign w:val="bottom"/>
          </w:tcPr>
          <w:p w:rsidR="00A70495" w:rsidRPr="00A36A50" w:rsidRDefault="00A70495" w:rsidP="00A70495">
            <w:pPr>
              <w:jc w:val="center"/>
              <w:rPr>
                <w:rFonts w:ascii="Verdana" w:hAnsi="Verdana" w:cs="Arial"/>
                <w:sz w:val="18"/>
                <w:szCs w:val="18"/>
              </w:rPr>
            </w:pPr>
          </w:p>
        </w:tc>
        <w:tc>
          <w:tcPr>
            <w:tcW w:w="1516" w:type="dxa"/>
            <w:gridSpan w:val="5"/>
            <w:tcBorders>
              <w:top w:val="single" w:sz="4" w:space="0" w:color="auto"/>
              <w:left w:val="nil"/>
              <w:right w:val="nil"/>
            </w:tcBorders>
            <w:shd w:val="clear" w:color="auto" w:fill="auto"/>
            <w:noWrap/>
            <w:vAlign w:val="bottom"/>
          </w:tcPr>
          <w:p w:rsidR="00A70495" w:rsidRPr="00A36A50" w:rsidRDefault="00A70495" w:rsidP="00A70495">
            <w:pPr>
              <w:jc w:val="center"/>
              <w:rPr>
                <w:rFonts w:ascii="Verdana" w:hAnsi="Verdana" w:cs="Arial"/>
                <w:sz w:val="18"/>
                <w:szCs w:val="18"/>
              </w:rPr>
            </w:pPr>
            <w:r w:rsidRPr="00A36A50">
              <w:rPr>
                <w:rFonts w:ascii="Verdana" w:hAnsi="Verdana" w:cs="Arial"/>
                <w:b/>
                <w:sz w:val="18"/>
                <w:szCs w:val="18"/>
              </w:rPr>
              <w:fldChar w:fldCharType="begin">
                <w:ffData>
                  <w:name w:val="Text37"/>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c>
          <w:tcPr>
            <w:tcW w:w="403" w:type="dxa"/>
            <w:gridSpan w:val="2"/>
            <w:tcBorders>
              <w:top w:val="nil"/>
              <w:left w:val="nil"/>
              <w:right w:val="nil"/>
            </w:tcBorders>
            <w:shd w:val="clear" w:color="auto" w:fill="auto"/>
            <w:noWrap/>
            <w:vAlign w:val="bottom"/>
          </w:tcPr>
          <w:p w:rsidR="00A70495" w:rsidRPr="00A36A50" w:rsidRDefault="00A70495" w:rsidP="00A70495">
            <w:pPr>
              <w:jc w:val="center"/>
              <w:rPr>
                <w:rFonts w:ascii="Verdana" w:hAnsi="Verdana" w:cs="Arial"/>
                <w:sz w:val="18"/>
                <w:szCs w:val="18"/>
              </w:rPr>
            </w:pPr>
          </w:p>
        </w:tc>
        <w:tc>
          <w:tcPr>
            <w:tcW w:w="1166" w:type="dxa"/>
            <w:gridSpan w:val="5"/>
            <w:tcBorders>
              <w:top w:val="single" w:sz="4" w:space="0" w:color="auto"/>
              <w:left w:val="nil"/>
              <w:right w:val="nil"/>
            </w:tcBorders>
            <w:shd w:val="clear" w:color="auto" w:fill="auto"/>
            <w:noWrap/>
            <w:vAlign w:val="bottom"/>
          </w:tcPr>
          <w:p w:rsidR="00A70495" w:rsidRPr="00A36A50" w:rsidRDefault="00A70495" w:rsidP="00A70495">
            <w:pPr>
              <w:jc w:val="center"/>
              <w:rPr>
                <w:rFonts w:ascii="Verdana" w:hAnsi="Verdana" w:cs="Arial"/>
                <w:sz w:val="18"/>
                <w:szCs w:val="18"/>
              </w:rPr>
            </w:pPr>
            <w:r w:rsidRPr="00A36A50">
              <w:rPr>
                <w:rFonts w:ascii="Verdana" w:hAnsi="Verdana" w:cs="Arial"/>
                <w:b/>
                <w:sz w:val="18"/>
                <w:szCs w:val="18"/>
              </w:rPr>
              <w:fldChar w:fldCharType="begin">
                <w:ffData>
                  <w:name w:val="Text38"/>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r>
      <w:tr w:rsidR="00A70495" w:rsidRPr="00A36A50" w:rsidTr="00A36A50">
        <w:trPr>
          <w:gridAfter w:val="1"/>
          <w:wAfter w:w="44" w:type="dxa"/>
          <w:trHeight w:val="120"/>
          <w:jc w:val="center"/>
        </w:trPr>
        <w:tc>
          <w:tcPr>
            <w:tcW w:w="2614" w:type="dxa"/>
            <w:gridSpan w:val="8"/>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p>
        </w:tc>
        <w:tc>
          <w:tcPr>
            <w:tcW w:w="5119" w:type="dxa"/>
            <w:gridSpan w:val="26"/>
            <w:tcBorders>
              <w:top w:val="single" w:sz="4" w:space="0" w:color="auto"/>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t>Names</w:t>
            </w:r>
          </w:p>
        </w:tc>
        <w:tc>
          <w:tcPr>
            <w:tcW w:w="236" w:type="dxa"/>
            <w:gridSpan w:val="2"/>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p>
        </w:tc>
        <w:tc>
          <w:tcPr>
            <w:tcW w:w="1516" w:type="dxa"/>
            <w:gridSpan w:val="5"/>
            <w:tcBorders>
              <w:top w:val="single" w:sz="4" w:space="0" w:color="auto"/>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t>Ages</w:t>
            </w:r>
          </w:p>
        </w:tc>
        <w:tc>
          <w:tcPr>
            <w:tcW w:w="403" w:type="dxa"/>
            <w:gridSpan w:val="2"/>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p>
        </w:tc>
        <w:tc>
          <w:tcPr>
            <w:tcW w:w="1166" w:type="dxa"/>
            <w:gridSpan w:val="5"/>
            <w:tcBorders>
              <w:top w:val="single" w:sz="4" w:space="0" w:color="auto"/>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t>Grade</w:t>
            </w:r>
          </w:p>
        </w:tc>
      </w:tr>
      <w:tr w:rsidR="00A70495" w:rsidRPr="00A36A50" w:rsidTr="00A36A50">
        <w:trPr>
          <w:gridAfter w:val="1"/>
          <w:wAfter w:w="44" w:type="dxa"/>
          <w:trHeight w:val="477"/>
          <w:jc w:val="center"/>
        </w:trPr>
        <w:tc>
          <w:tcPr>
            <w:tcW w:w="6875" w:type="dxa"/>
            <w:gridSpan w:val="31"/>
            <w:tcBorders>
              <w:top w:val="nil"/>
              <w:left w:val="nil"/>
              <w:bottom w:val="nil"/>
              <w:right w:val="nil"/>
            </w:tcBorders>
            <w:shd w:val="clear" w:color="auto" w:fill="auto"/>
            <w:noWrap/>
            <w:vAlign w:val="bottom"/>
          </w:tcPr>
          <w:p w:rsidR="00A70495" w:rsidRPr="00A36A50" w:rsidRDefault="00A70495" w:rsidP="00A70495">
            <w:pPr>
              <w:rPr>
                <w:rFonts w:ascii="Verdana" w:hAnsi="Verdana" w:cs="Arial"/>
                <w:sz w:val="18"/>
                <w:szCs w:val="18"/>
              </w:rPr>
            </w:pPr>
            <w:r w:rsidRPr="00A36A50">
              <w:rPr>
                <w:rFonts w:ascii="Verdana" w:hAnsi="Verdana" w:cs="Arial"/>
                <w:sz w:val="18"/>
                <w:szCs w:val="18"/>
              </w:rPr>
              <w:t>Will any siblings attend college during the same period as this applicant?</w:t>
            </w:r>
          </w:p>
        </w:tc>
        <w:tc>
          <w:tcPr>
            <w:tcW w:w="4179" w:type="dxa"/>
            <w:gridSpan w:val="17"/>
            <w:tcBorders>
              <w:top w:val="nil"/>
              <w:left w:val="nil"/>
              <w:bottom w:val="single" w:sz="4" w:space="0" w:color="auto"/>
              <w:right w:val="nil"/>
            </w:tcBorders>
            <w:shd w:val="clear" w:color="auto" w:fill="auto"/>
            <w:noWrap/>
            <w:vAlign w:val="bottom"/>
          </w:tcPr>
          <w:p w:rsidR="00A70495" w:rsidRPr="00A36A50" w:rsidRDefault="00A70495" w:rsidP="009866F4">
            <w:pPr>
              <w:rPr>
                <w:rFonts w:ascii="Verdana" w:hAnsi="Verdana" w:cs="Arial"/>
                <w:sz w:val="18"/>
                <w:szCs w:val="18"/>
              </w:rPr>
            </w:pPr>
            <w:r w:rsidRPr="00A36A50">
              <w:rPr>
                <w:rFonts w:ascii="Verdana" w:hAnsi="Verdana" w:cs="Arial"/>
                <w:b/>
                <w:sz w:val="18"/>
                <w:szCs w:val="18"/>
              </w:rPr>
              <w:fldChar w:fldCharType="begin">
                <w:ffData>
                  <w:name w:val="Text39"/>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r>
      <w:tr w:rsidR="00A70495" w:rsidRPr="00A36A50" w:rsidTr="00A36A50">
        <w:trPr>
          <w:gridAfter w:val="1"/>
          <w:wAfter w:w="44" w:type="dxa"/>
          <w:trHeight w:val="341"/>
          <w:jc w:val="center"/>
        </w:trPr>
        <w:tc>
          <w:tcPr>
            <w:tcW w:w="2173" w:type="dxa"/>
            <w:gridSpan w:val="6"/>
            <w:tcBorders>
              <w:top w:val="nil"/>
              <w:left w:val="nil"/>
              <w:bottom w:val="nil"/>
              <w:right w:val="nil"/>
            </w:tcBorders>
            <w:shd w:val="clear" w:color="auto" w:fill="auto"/>
            <w:noWrap/>
            <w:vAlign w:val="bottom"/>
          </w:tcPr>
          <w:p w:rsidR="00A70495" w:rsidRPr="00A36A50" w:rsidRDefault="00A70495" w:rsidP="00A70495">
            <w:pPr>
              <w:rPr>
                <w:rFonts w:ascii="Verdana" w:hAnsi="Verdana" w:cs="Arial"/>
                <w:sz w:val="18"/>
                <w:szCs w:val="18"/>
              </w:rPr>
            </w:pPr>
            <w:r w:rsidRPr="00A36A50">
              <w:rPr>
                <w:rFonts w:ascii="Verdana" w:hAnsi="Verdana" w:cs="Arial"/>
                <w:sz w:val="18"/>
                <w:szCs w:val="18"/>
              </w:rPr>
              <w:t>High School Attended</w:t>
            </w:r>
          </w:p>
        </w:tc>
        <w:tc>
          <w:tcPr>
            <w:tcW w:w="3442" w:type="dxa"/>
            <w:gridSpan w:val="18"/>
            <w:tcBorders>
              <w:top w:val="nil"/>
              <w:left w:val="nil"/>
              <w:bottom w:val="single" w:sz="4" w:space="0" w:color="auto"/>
              <w:right w:val="nil"/>
            </w:tcBorders>
            <w:shd w:val="clear" w:color="auto" w:fill="auto"/>
            <w:noWrap/>
            <w:vAlign w:val="bottom"/>
          </w:tcPr>
          <w:p w:rsidR="00A70495" w:rsidRPr="00A36A50" w:rsidRDefault="00A70495" w:rsidP="009866F4">
            <w:pPr>
              <w:rPr>
                <w:rFonts w:ascii="Verdana" w:hAnsi="Verdana" w:cs="Arial"/>
                <w:sz w:val="18"/>
                <w:szCs w:val="18"/>
              </w:rPr>
            </w:pPr>
            <w:r w:rsidRPr="00A36A50">
              <w:rPr>
                <w:rFonts w:ascii="Verdana" w:hAnsi="Verdana" w:cs="Arial"/>
                <w:b/>
                <w:sz w:val="18"/>
                <w:szCs w:val="18"/>
              </w:rPr>
              <w:fldChar w:fldCharType="begin">
                <w:ffData>
                  <w:name w:val="Text40"/>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c>
          <w:tcPr>
            <w:tcW w:w="988" w:type="dxa"/>
            <w:gridSpan w:val="5"/>
            <w:tcBorders>
              <w:top w:val="nil"/>
              <w:left w:val="nil"/>
              <w:right w:val="nil"/>
            </w:tcBorders>
            <w:shd w:val="clear" w:color="auto" w:fill="auto"/>
            <w:vAlign w:val="bottom"/>
          </w:tcPr>
          <w:p w:rsidR="00A70495" w:rsidRPr="00A36A50" w:rsidRDefault="00A70495" w:rsidP="00A70495">
            <w:pPr>
              <w:jc w:val="right"/>
              <w:rPr>
                <w:rFonts w:ascii="Verdana" w:hAnsi="Verdana" w:cs="Arial"/>
                <w:b/>
                <w:sz w:val="18"/>
                <w:szCs w:val="18"/>
              </w:rPr>
            </w:pPr>
            <w:r w:rsidRPr="00A36A50">
              <w:rPr>
                <w:rFonts w:ascii="Verdana" w:hAnsi="Verdana" w:cs="Arial"/>
                <w:sz w:val="18"/>
                <w:szCs w:val="18"/>
              </w:rPr>
              <w:t>Address</w:t>
            </w:r>
          </w:p>
        </w:tc>
        <w:tc>
          <w:tcPr>
            <w:tcW w:w="1174" w:type="dxa"/>
            <w:gridSpan w:val="6"/>
            <w:tcBorders>
              <w:top w:val="nil"/>
              <w:left w:val="nil"/>
              <w:bottom w:val="single" w:sz="4" w:space="0" w:color="auto"/>
              <w:right w:val="nil"/>
            </w:tcBorders>
            <w:shd w:val="clear" w:color="auto" w:fill="auto"/>
            <w:noWrap/>
            <w:vAlign w:val="bottom"/>
          </w:tcPr>
          <w:p w:rsidR="00A70495" w:rsidRPr="00A36A50" w:rsidRDefault="00A70495" w:rsidP="00A70495">
            <w:pPr>
              <w:jc w:val="center"/>
              <w:rPr>
                <w:rFonts w:ascii="Verdana" w:hAnsi="Verdana" w:cs="Arial"/>
                <w:sz w:val="18"/>
                <w:szCs w:val="18"/>
              </w:rPr>
            </w:pPr>
            <w:r w:rsidRPr="00A36A50">
              <w:rPr>
                <w:rFonts w:ascii="Verdana" w:hAnsi="Verdana" w:cs="Arial"/>
                <w:sz w:val="18"/>
                <w:szCs w:val="18"/>
              </w:rPr>
              <w:fldChar w:fldCharType="begin">
                <w:ffData>
                  <w:name w:val="Text41"/>
                  <w:enabled/>
                  <w:calcOnExit w:val="0"/>
                  <w:textInput/>
                </w:ffData>
              </w:fldChar>
            </w:r>
            <w:r w:rsidRPr="00A36A50">
              <w:rPr>
                <w:rFonts w:ascii="Verdana" w:hAnsi="Verdana" w:cs="Arial"/>
                <w:sz w:val="18"/>
                <w:szCs w:val="18"/>
              </w:rPr>
              <w:instrText xml:space="preserve"> FORMTEXT </w:instrText>
            </w:r>
            <w:r w:rsidRPr="00A36A50">
              <w:rPr>
                <w:rFonts w:ascii="Verdana" w:hAnsi="Verdana" w:cs="Arial"/>
                <w:sz w:val="18"/>
                <w:szCs w:val="18"/>
              </w:rPr>
            </w:r>
            <w:r w:rsidRPr="00A36A50">
              <w:rPr>
                <w:rFonts w:ascii="Verdana" w:hAnsi="Verdana" w:cs="Arial"/>
                <w:sz w:val="18"/>
                <w:szCs w:val="18"/>
              </w:rPr>
              <w:fldChar w:fldCharType="separate"/>
            </w:r>
            <w:r w:rsidRPr="00A36A50">
              <w:rPr>
                <w:rFonts w:ascii="Verdana" w:hAnsi="Verdana" w:cs="Arial"/>
                <w:sz w:val="18"/>
                <w:szCs w:val="18"/>
              </w:rPr>
              <w:t> </w:t>
            </w:r>
            <w:r w:rsidRPr="00A36A50">
              <w:rPr>
                <w:rFonts w:ascii="Verdana" w:hAnsi="Verdana" w:cs="Arial"/>
                <w:sz w:val="18"/>
                <w:szCs w:val="18"/>
              </w:rPr>
              <w:t> </w:t>
            </w:r>
            <w:r w:rsidRPr="00A36A50">
              <w:rPr>
                <w:rFonts w:ascii="Verdana" w:hAnsi="Verdana" w:cs="Arial"/>
                <w:sz w:val="18"/>
                <w:szCs w:val="18"/>
              </w:rPr>
              <w:t> </w:t>
            </w:r>
            <w:r w:rsidRPr="00A36A50">
              <w:rPr>
                <w:rFonts w:ascii="Verdana" w:hAnsi="Verdana" w:cs="Arial"/>
                <w:sz w:val="18"/>
                <w:szCs w:val="18"/>
              </w:rPr>
              <w:t> </w:t>
            </w:r>
            <w:r w:rsidRPr="00A36A50">
              <w:rPr>
                <w:rFonts w:ascii="Verdana" w:hAnsi="Verdana" w:cs="Arial"/>
                <w:sz w:val="18"/>
                <w:szCs w:val="18"/>
              </w:rPr>
              <w:t> </w:t>
            </w:r>
            <w:r w:rsidRPr="00A36A50">
              <w:rPr>
                <w:rFonts w:ascii="Verdana" w:hAnsi="Verdana" w:cs="Arial"/>
                <w:sz w:val="18"/>
                <w:szCs w:val="18"/>
              </w:rPr>
              <w:fldChar w:fldCharType="end"/>
            </w:r>
          </w:p>
        </w:tc>
        <w:tc>
          <w:tcPr>
            <w:tcW w:w="1708" w:type="dxa"/>
            <w:gridSpan w:val="6"/>
            <w:tcBorders>
              <w:top w:val="nil"/>
              <w:left w:val="nil"/>
              <w:right w:val="nil"/>
            </w:tcBorders>
            <w:shd w:val="clear" w:color="auto" w:fill="auto"/>
            <w:vAlign w:val="bottom"/>
          </w:tcPr>
          <w:p w:rsidR="00A70495" w:rsidRPr="00A36A50" w:rsidRDefault="00A70495" w:rsidP="00A70495">
            <w:pPr>
              <w:jc w:val="right"/>
              <w:rPr>
                <w:rFonts w:ascii="Verdana" w:hAnsi="Verdana" w:cs="Arial"/>
                <w:sz w:val="18"/>
                <w:szCs w:val="18"/>
              </w:rPr>
            </w:pPr>
            <w:r w:rsidRPr="00A36A50">
              <w:rPr>
                <w:rFonts w:ascii="Verdana" w:hAnsi="Verdana" w:cs="Arial"/>
                <w:sz w:val="18"/>
                <w:szCs w:val="18"/>
              </w:rPr>
              <w:t>City/Zip</w:t>
            </w:r>
          </w:p>
        </w:tc>
        <w:tc>
          <w:tcPr>
            <w:tcW w:w="1569" w:type="dxa"/>
            <w:gridSpan w:val="7"/>
            <w:tcBorders>
              <w:top w:val="nil"/>
              <w:left w:val="nil"/>
              <w:bottom w:val="single" w:sz="4" w:space="0" w:color="auto"/>
              <w:right w:val="nil"/>
            </w:tcBorders>
            <w:shd w:val="clear" w:color="auto" w:fill="auto"/>
            <w:vAlign w:val="bottom"/>
          </w:tcPr>
          <w:p w:rsidR="00A70495" w:rsidRPr="00A36A50" w:rsidRDefault="00A70495" w:rsidP="00A70495">
            <w:pPr>
              <w:jc w:val="center"/>
              <w:rPr>
                <w:rFonts w:ascii="Verdana" w:hAnsi="Verdana" w:cs="Arial"/>
                <w:sz w:val="18"/>
                <w:szCs w:val="18"/>
              </w:rPr>
            </w:pPr>
            <w:r w:rsidRPr="00A36A50">
              <w:rPr>
                <w:rFonts w:ascii="Verdana" w:hAnsi="Verdana" w:cs="Arial"/>
                <w:sz w:val="18"/>
                <w:szCs w:val="18"/>
              </w:rPr>
              <w:fldChar w:fldCharType="begin">
                <w:ffData>
                  <w:name w:val="Text68"/>
                  <w:enabled/>
                  <w:calcOnExit w:val="0"/>
                  <w:textInput/>
                </w:ffData>
              </w:fldChar>
            </w:r>
            <w:bookmarkStart w:id="1" w:name="Text68"/>
            <w:r w:rsidRPr="00A36A50">
              <w:rPr>
                <w:rFonts w:ascii="Verdana" w:hAnsi="Verdana" w:cs="Arial"/>
                <w:sz w:val="18"/>
                <w:szCs w:val="18"/>
              </w:rPr>
              <w:instrText xml:space="preserve"> FORMTEXT </w:instrText>
            </w:r>
            <w:r w:rsidRPr="00A36A50">
              <w:rPr>
                <w:rFonts w:ascii="Verdana" w:hAnsi="Verdana" w:cs="Arial"/>
                <w:sz w:val="18"/>
                <w:szCs w:val="18"/>
              </w:rPr>
            </w:r>
            <w:r w:rsidRPr="00A36A50">
              <w:rPr>
                <w:rFonts w:ascii="Verdana" w:hAnsi="Verdana" w:cs="Arial"/>
                <w:sz w:val="18"/>
                <w:szCs w:val="18"/>
              </w:rPr>
              <w:fldChar w:fldCharType="separate"/>
            </w:r>
            <w:r w:rsidRPr="00A36A50">
              <w:rPr>
                <w:rFonts w:ascii="Verdana" w:hAnsi="Verdana" w:cs="Arial"/>
                <w:noProof/>
                <w:sz w:val="18"/>
                <w:szCs w:val="18"/>
              </w:rPr>
              <w:t> </w:t>
            </w:r>
            <w:r w:rsidRPr="00A36A50">
              <w:rPr>
                <w:rFonts w:ascii="Verdana" w:hAnsi="Verdana" w:cs="Arial"/>
                <w:noProof/>
                <w:sz w:val="18"/>
                <w:szCs w:val="18"/>
              </w:rPr>
              <w:t> </w:t>
            </w:r>
            <w:r w:rsidRPr="00A36A50">
              <w:rPr>
                <w:rFonts w:ascii="Verdana" w:hAnsi="Verdana" w:cs="Arial"/>
                <w:noProof/>
                <w:sz w:val="18"/>
                <w:szCs w:val="18"/>
              </w:rPr>
              <w:t> </w:t>
            </w:r>
            <w:r w:rsidRPr="00A36A50">
              <w:rPr>
                <w:rFonts w:ascii="Verdana" w:hAnsi="Verdana" w:cs="Arial"/>
                <w:noProof/>
                <w:sz w:val="18"/>
                <w:szCs w:val="18"/>
              </w:rPr>
              <w:t> </w:t>
            </w:r>
            <w:r w:rsidRPr="00A36A50">
              <w:rPr>
                <w:rFonts w:ascii="Verdana" w:hAnsi="Verdana" w:cs="Arial"/>
                <w:noProof/>
                <w:sz w:val="18"/>
                <w:szCs w:val="18"/>
              </w:rPr>
              <w:t> </w:t>
            </w:r>
            <w:r w:rsidRPr="00A36A50">
              <w:rPr>
                <w:rFonts w:ascii="Verdana" w:hAnsi="Verdana" w:cs="Arial"/>
                <w:sz w:val="18"/>
                <w:szCs w:val="18"/>
              </w:rPr>
              <w:fldChar w:fldCharType="end"/>
            </w:r>
            <w:bookmarkEnd w:id="1"/>
          </w:p>
        </w:tc>
      </w:tr>
      <w:tr w:rsidR="00A70495" w:rsidRPr="00A36A50" w:rsidTr="00A36A50">
        <w:trPr>
          <w:trHeight w:val="305"/>
          <w:jc w:val="center"/>
        </w:trPr>
        <w:tc>
          <w:tcPr>
            <w:tcW w:w="2173" w:type="dxa"/>
            <w:gridSpan w:val="6"/>
            <w:tcBorders>
              <w:top w:val="nil"/>
              <w:left w:val="nil"/>
              <w:bottom w:val="nil"/>
              <w:right w:val="nil"/>
            </w:tcBorders>
            <w:shd w:val="clear" w:color="auto" w:fill="auto"/>
            <w:noWrap/>
            <w:vAlign w:val="bottom"/>
          </w:tcPr>
          <w:p w:rsidR="00A70495" w:rsidRPr="00A36A50" w:rsidRDefault="00A70495" w:rsidP="00A70495">
            <w:pPr>
              <w:rPr>
                <w:rFonts w:ascii="Verdana" w:hAnsi="Verdana" w:cs="Arial"/>
                <w:sz w:val="18"/>
                <w:szCs w:val="18"/>
              </w:rPr>
            </w:pPr>
          </w:p>
        </w:tc>
        <w:tc>
          <w:tcPr>
            <w:tcW w:w="3243" w:type="dxa"/>
            <w:gridSpan w:val="15"/>
            <w:tcBorders>
              <w:left w:val="nil"/>
              <w:bottom w:val="single" w:sz="4" w:space="0" w:color="auto"/>
              <w:right w:val="nil"/>
            </w:tcBorders>
            <w:shd w:val="clear" w:color="auto" w:fill="auto"/>
            <w:noWrap/>
            <w:vAlign w:val="bottom"/>
          </w:tcPr>
          <w:p w:rsidR="00A70495" w:rsidRPr="00A36A50" w:rsidRDefault="00A70495" w:rsidP="00A70495">
            <w:pPr>
              <w:jc w:val="center"/>
              <w:rPr>
                <w:rFonts w:ascii="Verdana" w:hAnsi="Verdana" w:cs="Arial"/>
                <w:sz w:val="18"/>
                <w:szCs w:val="18"/>
              </w:rPr>
            </w:pPr>
            <w:r w:rsidRPr="00A36A50">
              <w:rPr>
                <w:rFonts w:ascii="Verdana" w:hAnsi="Verdana" w:cs="Arial"/>
                <w:b/>
                <w:sz w:val="18"/>
                <w:szCs w:val="18"/>
              </w:rPr>
              <w:fldChar w:fldCharType="begin">
                <w:ffData>
                  <w:name w:val="Text42"/>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c>
          <w:tcPr>
            <w:tcW w:w="236" w:type="dxa"/>
            <w:gridSpan w:val="4"/>
            <w:tcBorders>
              <w:left w:val="nil"/>
              <w:bottom w:val="nil"/>
              <w:right w:val="nil"/>
            </w:tcBorders>
            <w:shd w:val="clear" w:color="auto" w:fill="auto"/>
            <w:noWrap/>
            <w:vAlign w:val="bottom"/>
          </w:tcPr>
          <w:p w:rsidR="00A70495" w:rsidRPr="00A36A50" w:rsidRDefault="00A70495" w:rsidP="00A70495">
            <w:pPr>
              <w:rPr>
                <w:rFonts w:ascii="Verdana" w:hAnsi="Verdana" w:cs="Arial"/>
                <w:sz w:val="18"/>
                <w:szCs w:val="18"/>
              </w:rPr>
            </w:pPr>
          </w:p>
        </w:tc>
        <w:tc>
          <w:tcPr>
            <w:tcW w:w="2125" w:type="dxa"/>
            <w:gridSpan w:val="10"/>
            <w:tcBorders>
              <w:left w:val="nil"/>
              <w:bottom w:val="single" w:sz="4" w:space="0" w:color="auto"/>
              <w:right w:val="nil"/>
            </w:tcBorders>
            <w:shd w:val="clear" w:color="auto" w:fill="auto"/>
            <w:noWrap/>
            <w:vAlign w:val="bottom"/>
          </w:tcPr>
          <w:p w:rsidR="00A70495" w:rsidRPr="00A36A50" w:rsidRDefault="00A70495" w:rsidP="00A70495">
            <w:pPr>
              <w:jc w:val="center"/>
              <w:rPr>
                <w:rFonts w:ascii="Verdana" w:hAnsi="Verdana" w:cs="Arial"/>
                <w:sz w:val="18"/>
                <w:szCs w:val="18"/>
              </w:rPr>
            </w:pPr>
            <w:r w:rsidRPr="00A36A50">
              <w:rPr>
                <w:rFonts w:ascii="Verdana" w:hAnsi="Verdana" w:cs="Arial"/>
                <w:b/>
                <w:sz w:val="18"/>
                <w:szCs w:val="18"/>
              </w:rPr>
              <w:fldChar w:fldCharType="begin">
                <w:ffData>
                  <w:name w:val="Text43"/>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c>
          <w:tcPr>
            <w:tcW w:w="236" w:type="dxa"/>
            <w:gridSpan w:val="2"/>
            <w:tcBorders>
              <w:left w:val="nil"/>
              <w:bottom w:val="nil"/>
              <w:right w:val="nil"/>
            </w:tcBorders>
            <w:shd w:val="clear" w:color="auto" w:fill="auto"/>
            <w:noWrap/>
            <w:vAlign w:val="bottom"/>
          </w:tcPr>
          <w:p w:rsidR="00A70495" w:rsidRPr="00A36A50" w:rsidRDefault="00A70495" w:rsidP="00A70495">
            <w:pPr>
              <w:rPr>
                <w:rFonts w:ascii="Verdana" w:hAnsi="Verdana" w:cs="Arial"/>
                <w:sz w:val="18"/>
                <w:szCs w:val="18"/>
              </w:rPr>
            </w:pPr>
          </w:p>
        </w:tc>
        <w:tc>
          <w:tcPr>
            <w:tcW w:w="3085" w:type="dxa"/>
            <w:gridSpan w:val="12"/>
            <w:tcBorders>
              <w:left w:val="nil"/>
              <w:bottom w:val="single" w:sz="4" w:space="0" w:color="auto"/>
              <w:right w:val="nil"/>
            </w:tcBorders>
            <w:shd w:val="clear" w:color="auto" w:fill="auto"/>
            <w:noWrap/>
            <w:vAlign w:val="bottom"/>
          </w:tcPr>
          <w:p w:rsidR="00A70495" w:rsidRPr="00A36A50" w:rsidRDefault="00A70495" w:rsidP="00A70495">
            <w:pPr>
              <w:jc w:val="center"/>
              <w:rPr>
                <w:rFonts w:ascii="Verdana" w:hAnsi="Verdana" w:cs="Arial"/>
                <w:sz w:val="18"/>
                <w:szCs w:val="18"/>
              </w:rPr>
            </w:pPr>
            <w:r w:rsidRPr="00A36A50">
              <w:rPr>
                <w:rFonts w:ascii="Verdana" w:hAnsi="Verdana" w:cs="Arial"/>
                <w:b/>
                <w:sz w:val="18"/>
                <w:szCs w:val="18"/>
              </w:rPr>
              <w:fldChar w:fldCharType="begin">
                <w:ffData>
                  <w:name w:val="Text44"/>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r>
      <w:tr w:rsidR="00A70495" w:rsidRPr="00A36A50" w:rsidTr="00A36A50">
        <w:trPr>
          <w:trHeight w:val="77"/>
          <w:jc w:val="center"/>
        </w:trPr>
        <w:tc>
          <w:tcPr>
            <w:tcW w:w="2173" w:type="dxa"/>
            <w:gridSpan w:val="6"/>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p>
        </w:tc>
        <w:tc>
          <w:tcPr>
            <w:tcW w:w="3243" w:type="dxa"/>
            <w:gridSpan w:val="15"/>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t>Phone</w:t>
            </w:r>
          </w:p>
        </w:tc>
        <w:tc>
          <w:tcPr>
            <w:tcW w:w="236" w:type="dxa"/>
            <w:gridSpan w:val="4"/>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p>
        </w:tc>
        <w:tc>
          <w:tcPr>
            <w:tcW w:w="2125" w:type="dxa"/>
            <w:gridSpan w:val="10"/>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t xml:space="preserve">GPA </w:t>
            </w:r>
          </w:p>
        </w:tc>
        <w:tc>
          <w:tcPr>
            <w:tcW w:w="236" w:type="dxa"/>
            <w:gridSpan w:val="2"/>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p>
        </w:tc>
        <w:tc>
          <w:tcPr>
            <w:tcW w:w="3085" w:type="dxa"/>
            <w:gridSpan w:val="12"/>
            <w:tcBorders>
              <w:top w:val="nil"/>
              <w:left w:val="nil"/>
              <w:bottom w:val="nil"/>
              <w:right w:val="nil"/>
            </w:tcBorders>
            <w:shd w:val="clear" w:color="auto" w:fill="auto"/>
            <w:noWrap/>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t xml:space="preserve">Graduation Date </w:t>
            </w:r>
          </w:p>
        </w:tc>
      </w:tr>
      <w:tr w:rsidR="00A70495" w:rsidRPr="00A36A50" w:rsidTr="00A36A50">
        <w:trPr>
          <w:gridAfter w:val="1"/>
          <w:wAfter w:w="44" w:type="dxa"/>
          <w:trHeight w:val="375"/>
          <w:jc w:val="center"/>
        </w:trPr>
        <w:tc>
          <w:tcPr>
            <w:tcW w:w="3725" w:type="dxa"/>
            <w:gridSpan w:val="9"/>
            <w:tcBorders>
              <w:top w:val="nil"/>
              <w:left w:val="nil"/>
              <w:right w:val="nil"/>
            </w:tcBorders>
            <w:shd w:val="clear" w:color="auto" w:fill="auto"/>
            <w:noWrap/>
            <w:vAlign w:val="bottom"/>
          </w:tcPr>
          <w:p w:rsidR="00A70495" w:rsidRPr="00A36A50" w:rsidRDefault="00A70495" w:rsidP="00A70495">
            <w:pPr>
              <w:rPr>
                <w:rFonts w:ascii="Verdana" w:hAnsi="Verdana" w:cs="Arial"/>
                <w:sz w:val="18"/>
                <w:szCs w:val="18"/>
              </w:rPr>
            </w:pPr>
            <w:r w:rsidRPr="00A36A50">
              <w:rPr>
                <w:rFonts w:ascii="Verdana" w:hAnsi="Verdana" w:cs="Arial"/>
                <w:sz w:val="18"/>
                <w:szCs w:val="18"/>
              </w:rPr>
              <w:t>Applicant’s rank  in Graduating Class</w:t>
            </w:r>
          </w:p>
        </w:tc>
        <w:tc>
          <w:tcPr>
            <w:tcW w:w="1779" w:type="dxa"/>
            <w:gridSpan w:val="13"/>
            <w:tcBorders>
              <w:top w:val="nil"/>
              <w:left w:val="nil"/>
              <w:bottom w:val="single" w:sz="4" w:space="0" w:color="auto"/>
              <w:right w:val="nil"/>
            </w:tcBorders>
            <w:shd w:val="clear" w:color="auto" w:fill="auto"/>
            <w:vAlign w:val="bottom"/>
          </w:tcPr>
          <w:p w:rsidR="00A70495" w:rsidRPr="00A36A50" w:rsidRDefault="00A70495" w:rsidP="00A70495">
            <w:pPr>
              <w:jc w:val="center"/>
              <w:rPr>
                <w:rFonts w:ascii="Verdana" w:hAnsi="Verdana" w:cs="Arial"/>
                <w:sz w:val="18"/>
                <w:szCs w:val="18"/>
              </w:rPr>
            </w:pPr>
            <w:r w:rsidRPr="00A36A50">
              <w:rPr>
                <w:rFonts w:ascii="Verdana" w:hAnsi="Verdana" w:cs="Arial"/>
                <w:b/>
                <w:sz w:val="18"/>
                <w:szCs w:val="18"/>
              </w:rPr>
              <w:fldChar w:fldCharType="begin">
                <w:ffData>
                  <w:name w:val="Text46"/>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c>
          <w:tcPr>
            <w:tcW w:w="1099" w:type="dxa"/>
            <w:gridSpan w:val="7"/>
            <w:tcBorders>
              <w:top w:val="nil"/>
              <w:left w:val="nil"/>
              <w:right w:val="nil"/>
            </w:tcBorders>
            <w:shd w:val="clear" w:color="auto" w:fill="auto"/>
            <w:vAlign w:val="bottom"/>
          </w:tcPr>
          <w:p w:rsidR="00A70495" w:rsidRPr="00A36A50" w:rsidRDefault="00A70495" w:rsidP="009866F4">
            <w:pPr>
              <w:jc w:val="center"/>
              <w:rPr>
                <w:rFonts w:ascii="Verdana" w:hAnsi="Verdana" w:cs="Arial"/>
                <w:sz w:val="18"/>
                <w:szCs w:val="18"/>
              </w:rPr>
            </w:pPr>
            <w:r w:rsidRPr="00A36A50">
              <w:rPr>
                <w:rFonts w:ascii="Verdana" w:hAnsi="Verdana" w:cs="Arial"/>
                <w:sz w:val="18"/>
                <w:szCs w:val="18"/>
              </w:rPr>
              <w:t>Out of</w:t>
            </w:r>
          </w:p>
        </w:tc>
        <w:tc>
          <w:tcPr>
            <w:tcW w:w="2124" w:type="dxa"/>
            <w:gridSpan w:val="10"/>
            <w:tcBorders>
              <w:top w:val="nil"/>
              <w:left w:val="nil"/>
              <w:bottom w:val="single" w:sz="4" w:space="0" w:color="auto"/>
              <w:right w:val="nil"/>
            </w:tcBorders>
            <w:shd w:val="clear" w:color="auto" w:fill="auto"/>
            <w:vAlign w:val="bottom"/>
          </w:tcPr>
          <w:p w:rsidR="00A70495" w:rsidRPr="00A36A50" w:rsidRDefault="00A70495" w:rsidP="00A70495">
            <w:pPr>
              <w:jc w:val="center"/>
              <w:rPr>
                <w:rFonts w:ascii="Verdana" w:hAnsi="Verdana" w:cs="Arial"/>
                <w:sz w:val="18"/>
                <w:szCs w:val="18"/>
              </w:rPr>
            </w:pPr>
            <w:r w:rsidRPr="00A36A50">
              <w:rPr>
                <w:rFonts w:ascii="Verdana" w:hAnsi="Verdana" w:cs="Arial"/>
                <w:b/>
                <w:sz w:val="18"/>
                <w:szCs w:val="18"/>
              </w:rPr>
              <w:fldChar w:fldCharType="begin">
                <w:ffData>
                  <w:name w:val="Text47"/>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c>
          <w:tcPr>
            <w:tcW w:w="2327" w:type="dxa"/>
            <w:gridSpan w:val="9"/>
            <w:tcBorders>
              <w:top w:val="nil"/>
              <w:left w:val="nil"/>
              <w:right w:val="nil"/>
            </w:tcBorders>
            <w:shd w:val="clear" w:color="auto" w:fill="auto"/>
            <w:vAlign w:val="bottom"/>
          </w:tcPr>
          <w:p w:rsidR="00A70495" w:rsidRPr="00A36A50" w:rsidRDefault="00A70495" w:rsidP="00A70495">
            <w:pPr>
              <w:rPr>
                <w:rFonts w:ascii="Verdana" w:hAnsi="Verdana" w:cs="Arial"/>
                <w:sz w:val="18"/>
                <w:szCs w:val="18"/>
              </w:rPr>
            </w:pPr>
          </w:p>
        </w:tc>
      </w:tr>
      <w:tr w:rsidR="00A70495" w:rsidRPr="00A36A50" w:rsidTr="00A36A50">
        <w:trPr>
          <w:gridAfter w:val="1"/>
          <w:wAfter w:w="44" w:type="dxa"/>
          <w:trHeight w:val="360"/>
          <w:jc w:val="center"/>
        </w:trPr>
        <w:tc>
          <w:tcPr>
            <w:tcW w:w="6335" w:type="dxa"/>
            <w:gridSpan w:val="27"/>
            <w:tcBorders>
              <w:left w:val="nil"/>
              <w:right w:val="nil"/>
            </w:tcBorders>
            <w:shd w:val="clear" w:color="auto" w:fill="auto"/>
            <w:noWrap/>
            <w:vAlign w:val="bottom"/>
          </w:tcPr>
          <w:p w:rsidR="00A70495" w:rsidRPr="00A36A50" w:rsidRDefault="00A70495" w:rsidP="00A70495">
            <w:pPr>
              <w:rPr>
                <w:rFonts w:ascii="Verdana" w:hAnsi="Verdana" w:cs="Arial"/>
                <w:sz w:val="18"/>
                <w:szCs w:val="18"/>
              </w:rPr>
            </w:pPr>
            <w:r w:rsidRPr="00A36A50">
              <w:rPr>
                <w:rFonts w:ascii="Verdana" w:hAnsi="Verdana" w:cs="Arial"/>
                <w:sz w:val="18"/>
                <w:szCs w:val="18"/>
              </w:rPr>
              <w:t>High School Grade Point Average through last completed semester</w:t>
            </w:r>
          </w:p>
        </w:tc>
        <w:tc>
          <w:tcPr>
            <w:tcW w:w="1442" w:type="dxa"/>
            <w:gridSpan w:val="8"/>
            <w:tcBorders>
              <w:left w:val="nil"/>
              <w:bottom w:val="single" w:sz="4" w:space="0" w:color="auto"/>
              <w:right w:val="nil"/>
            </w:tcBorders>
            <w:shd w:val="clear" w:color="auto" w:fill="auto"/>
            <w:vAlign w:val="bottom"/>
          </w:tcPr>
          <w:p w:rsidR="00A70495" w:rsidRPr="00A36A50" w:rsidRDefault="00A70495" w:rsidP="00A70495">
            <w:pPr>
              <w:jc w:val="center"/>
              <w:rPr>
                <w:rFonts w:ascii="Verdana" w:hAnsi="Verdana" w:cs="Arial"/>
                <w:sz w:val="18"/>
                <w:szCs w:val="18"/>
              </w:rPr>
            </w:pPr>
            <w:r w:rsidRPr="00A36A50">
              <w:rPr>
                <w:rFonts w:ascii="Verdana" w:hAnsi="Verdana" w:cs="Arial"/>
                <w:b/>
                <w:sz w:val="18"/>
                <w:szCs w:val="18"/>
              </w:rPr>
              <w:fldChar w:fldCharType="begin">
                <w:ffData>
                  <w:name w:val="Text43"/>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c>
          <w:tcPr>
            <w:tcW w:w="3037" w:type="dxa"/>
            <w:gridSpan w:val="12"/>
            <w:tcBorders>
              <w:left w:val="nil"/>
              <w:right w:val="nil"/>
            </w:tcBorders>
            <w:shd w:val="clear" w:color="auto" w:fill="auto"/>
            <w:vAlign w:val="bottom"/>
          </w:tcPr>
          <w:p w:rsidR="00A70495" w:rsidRPr="00A36A50" w:rsidRDefault="002F350F" w:rsidP="00A36A50">
            <w:pPr>
              <w:rPr>
                <w:rFonts w:ascii="Verdana" w:hAnsi="Verdana" w:cs="Arial"/>
                <w:sz w:val="14"/>
                <w:szCs w:val="14"/>
              </w:rPr>
            </w:pPr>
            <w:r w:rsidRPr="00A36A50">
              <w:rPr>
                <w:rFonts w:ascii="Verdana" w:hAnsi="Verdana" w:cs="Arial"/>
                <w:sz w:val="14"/>
                <w:szCs w:val="14"/>
              </w:rPr>
              <w:t>(GPA based on 100 points-</w:t>
            </w:r>
            <w:r w:rsidR="00A36A50">
              <w:rPr>
                <w:rFonts w:ascii="Verdana" w:hAnsi="Verdana" w:cs="Arial"/>
                <w:sz w:val="14"/>
                <w:szCs w:val="14"/>
              </w:rPr>
              <w:t>u</w:t>
            </w:r>
            <w:r w:rsidRPr="00A36A50">
              <w:rPr>
                <w:rFonts w:ascii="Verdana" w:hAnsi="Verdana" w:cs="Arial"/>
                <w:sz w:val="14"/>
                <w:szCs w:val="14"/>
              </w:rPr>
              <w:t>nweighted)</w:t>
            </w:r>
          </w:p>
        </w:tc>
        <w:tc>
          <w:tcPr>
            <w:tcW w:w="240" w:type="dxa"/>
            <w:tcBorders>
              <w:left w:val="nil"/>
              <w:right w:val="nil"/>
            </w:tcBorders>
            <w:shd w:val="clear" w:color="auto" w:fill="auto"/>
            <w:vAlign w:val="bottom"/>
          </w:tcPr>
          <w:p w:rsidR="00A70495" w:rsidRPr="00A36A50" w:rsidRDefault="00A70495" w:rsidP="00A70495">
            <w:pPr>
              <w:rPr>
                <w:rFonts w:ascii="Verdana" w:hAnsi="Verdana" w:cs="Arial"/>
                <w:sz w:val="18"/>
                <w:szCs w:val="18"/>
              </w:rPr>
            </w:pPr>
          </w:p>
        </w:tc>
      </w:tr>
      <w:tr w:rsidR="00A70495" w:rsidRPr="00A36A50" w:rsidTr="00A36A50">
        <w:trPr>
          <w:gridAfter w:val="1"/>
          <w:wAfter w:w="44" w:type="dxa"/>
          <w:trHeight w:val="350"/>
          <w:jc w:val="center"/>
        </w:trPr>
        <w:tc>
          <w:tcPr>
            <w:tcW w:w="6335" w:type="dxa"/>
            <w:gridSpan w:val="27"/>
            <w:tcBorders>
              <w:left w:val="nil"/>
              <w:right w:val="nil"/>
            </w:tcBorders>
            <w:shd w:val="clear" w:color="auto" w:fill="auto"/>
            <w:noWrap/>
          </w:tcPr>
          <w:p w:rsidR="00A70495" w:rsidRPr="00A36A50" w:rsidRDefault="00A70495" w:rsidP="00A70495">
            <w:pPr>
              <w:jc w:val="center"/>
              <w:rPr>
                <w:rFonts w:ascii="Verdana" w:hAnsi="Verdana" w:cs="Arial"/>
                <w:b/>
                <w:sz w:val="18"/>
                <w:szCs w:val="18"/>
              </w:rPr>
            </w:pPr>
          </w:p>
        </w:tc>
        <w:tc>
          <w:tcPr>
            <w:tcW w:w="1442" w:type="dxa"/>
            <w:gridSpan w:val="8"/>
            <w:tcBorders>
              <w:left w:val="nil"/>
              <w:right w:val="nil"/>
            </w:tcBorders>
            <w:shd w:val="clear" w:color="auto" w:fill="auto"/>
          </w:tcPr>
          <w:p w:rsidR="00A70495" w:rsidRPr="00A36A50" w:rsidRDefault="00A70495" w:rsidP="003A7808">
            <w:pPr>
              <w:jc w:val="center"/>
              <w:rPr>
                <w:rFonts w:ascii="Verdana" w:hAnsi="Verdana" w:cs="Arial"/>
                <w:b/>
                <w:sz w:val="14"/>
                <w:szCs w:val="14"/>
              </w:rPr>
            </w:pPr>
            <w:r w:rsidRPr="00A36A50">
              <w:rPr>
                <w:rFonts w:ascii="Verdana" w:hAnsi="Verdana" w:cs="Arial"/>
                <w:b/>
                <w:sz w:val="14"/>
                <w:szCs w:val="14"/>
              </w:rPr>
              <w:t>GPA</w:t>
            </w:r>
          </w:p>
        </w:tc>
        <w:tc>
          <w:tcPr>
            <w:tcW w:w="3277" w:type="dxa"/>
            <w:gridSpan w:val="13"/>
            <w:tcBorders>
              <w:left w:val="nil"/>
              <w:right w:val="nil"/>
            </w:tcBorders>
            <w:shd w:val="clear" w:color="auto" w:fill="auto"/>
          </w:tcPr>
          <w:p w:rsidR="00A70495" w:rsidRPr="00A36A50" w:rsidRDefault="00A70495" w:rsidP="00A70495">
            <w:pPr>
              <w:jc w:val="center"/>
              <w:rPr>
                <w:rFonts w:ascii="Verdana" w:hAnsi="Verdana" w:cs="Arial"/>
                <w:b/>
                <w:sz w:val="18"/>
                <w:szCs w:val="18"/>
              </w:rPr>
            </w:pPr>
          </w:p>
        </w:tc>
      </w:tr>
      <w:tr w:rsidR="00A70495" w:rsidRPr="00A36A50" w:rsidTr="003A7808">
        <w:trPr>
          <w:gridAfter w:val="1"/>
          <w:wAfter w:w="44" w:type="dxa"/>
          <w:trHeight w:val="450"/>
          <w:jc w:val="center"/>
        </w:trPr>
        <w:tc>
          <w:tcPr>
            <w:tcW w:w="4424" w:type="dxa"/>
            <w:gridSpan w:val="14"/>
            <w:vMerge w:val="restart"/>
            <w:tcBorders>
              <w:left w:val="nil"/>
              <w:right w:val="nil"/>
            </w:tcBorders>
            <w:shd w:val="clear" w:color="auto" w:fill="auto"/>
            <w:noWrap/>
          </w:tcPr>
          <w:p w:rsidR="00A70495" w:rsidRPr="00A36A50" w:rsidRDefault="00A70495" w:rsidP="00A70495">
            <w:pPr>
              <w:rPr>
                <w:rFonts w:ascii="Verdana" w:hAnsi="Verdana" w:cs="Arial"/>
                <w:sz w:val="18"/>
                <w:szCs w:val="18"/>
              </w:rPr>
            </w:pPr>
            <w:r w:rsidRPr="00A36A50">
              <w:rPr>
                <w:rFonts w:ascii="Verdana" w:hAnsi="Verdana" w:cs="Arial"/>
                <w:sz w:val="18"/>
                <w:szCs w:val="18"/>
              </w:rPr>
              <w:t>Applicant’s highest SAT and/or ACT score(s)</w:t>
            </w:r>
          </w:p>
        </w:tc>
        <w:tc>
          <w:tcPr>
            <w:tcW w:w="1911" w:type="dxa"/>
            <w:gridSpan w:val="13"/>
            <w:tcBorders>
              <w:left w:val="nil"/>
              <w:bottom w:val="single" w:sz="4" w:space="0" w:color="auto"/>
              <w:right w:val="nil"/>
            </w:tcBorders>
            <w:shd w:val="clear" w:color="auto" w:fill="auto"/>
            <w:vAlign w:val="bottom"/>
          </w:tcPr>
          <w:p w:rsidR="00A70495" w:rsidRPr="00A36A50" w:rsidRDefault="00A70495" w:rsidP="00A70495">
            <w:pPr>
              <w:jc w:val="center"/>
              <w:rPr>
                <w:rFonts w:ascii="Verdana" w:hAnsi="Verdana" w:cs="Arial"/>
                <w:sz w:val="18"/>
                <w:szCs w:val="18"/>
              </w:rPr>
            </w:pPr>
            <w:r w:rsidRPr="00A36A50">
              <w:rPr>
                <w:rFonts w:ascii="Verdana" w:hAnsi="Verdana" w:cs="Arial"/>
                <w:b/>
                <w:sz w:val="18"/>
                <w:szCs w:val="18"/>
              </w:rPr>
              <w:fldChar w:fldCharType="begin">
                <w:ffData>
                  <w:name w:val="Text48"/>
                  <w:enabled/>
                  <w:calcOnExit w:val="0"/>
                  <w:textInput/>
                </w:ffData>
              </w:fldChar>
            </w:r>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p>
        </w:tc>
        <w:tc>
          <w:tcPr>
            <w:tcW w:w="4719" w:type="dxa"/>
            <w:gridSpan w:val="21"/>
            <w:tcBorders>
              <w:left w:val="nil"/>
              <w:right w:val="nil"/>
            </w:tcBorders>
            <w:shd w:val="clear" w:color="auto" w:fill="auto"/>
            <w:vAlign w:val="bottom"/>
          </w:tcPr>
          <w:p w:rsidR="00A70495" w:rsidRPr="00A36A50" w:rsidRDefault="00A70495" w:rsidP="00A70495">
            <w:pPr>
              <w:rPr>
                <w:rFonts w:ascii="Verdana" w:hAnsi="Verdana" w:cs="Arial"/>
                <w:sz w:val="18"/>
                <w:szCs w:val="18"/>
              </w:rPr>
            </w:pPr>
            <w:r w:rsidRPr="00A36A50">
              <w:rPr>
                <w:rFonts w:ascii="Verdana" w:hAnsi="Verdana" w:cs="Arial"/>
                <w:sz w:val="18"/>
                <w:szCs w:val="18"/>
              </w:rPr>
              <w:t>SAT</w:t>
            </w:r>
          </w:p>
        </w:tc>
      </w:tr>
      <w:tr w:rsidR="00A70495" w:rsidRPr="00A36A50" w:rsidTr="003A7808">
        <w:trPr>
          <w:gridAfter w:val="1"/>
          <w:wAfter w:w="44" w:type="dxa"/>
          <w:trHeight w:val="440"/>
          <w:jc w:val="center"/>
        </w:trPr>
        <w:tc>
          <w:tcPr>
            <w:tcW w:w="4424" w:type="dxa"/>
            <w:gridSpan w:val="14"/>
            <w:vMerge/>
            <w:tcBorders>
              <w:left w:val="nil"/>
              <w:right w:val="nil"/>
            </w:tcBorders>
            <w:shd w:val="clear" w:color="auto" w:fill="auto"/>
            <w:noWrap/>
            <w:vAlign w:val="bottom"/>
          </w:tcPr>
          <w:p w:rsidR="00A70495" w:rsidRPr="00A36A50" w:rsidRDefault="00A70495" w:rsidP="00A70495">
            <w:pPr>
              <w:rPr>
                <w:rFonts w:ascii="Verdana" w:hAnsi="Verdana" w:cs="Arial"/>
                <w:sz w:val="18"/>
                <w:szCs w:val="18"/>
              </w:rPr>
            </w:pPr>
          </w:p>
        </w:tc>
        <w:tc>
          <w:tcPr>
            <w:tcW w:w="1911" w:type="dxa"/>
            <w:gridSpan w:val="13"/>
            <w:tcBorders>
              <w:top w:val="single" w:sz="4" w:space="0" w:color="auto"/>
              <w:left w:val="nil"/>
              <w:bottom w:val="single" w:sz="4" w:space="0" w:color="auto"/>
              <w:right w:val="nil"/>
            </w:tcBorders>
            <w:shd w:val="clear" w:color="auto" w:fill="auto"/>
            <w:vAlign w:val="bottom"/>
          </w:tcPr>
          <w:p w:rsidR="00A70495" w:rsidRPr="00A36A50" w:rsidRDefault="00A70495" w:rsidP="00A70495">
            <w:pPr>
              <w:jc w:val="center"/>
              <w:rPr>
                <w:rFonts w:ascii="Verdana" w:hAnsi="Verdana" w:cs="Arial"/>
                <w:b/>
                <w:sz w:val="18"/>
                <w:szCs w:val="18"/>
              </w:rPr>
            </w:pPr>
            <w:r w:rsidRPr="00A36A50">
              <w:rPr>
                <w:rFonts w:ascii="Verdana" w:hAnsi="Verdana" w:cs="Arial"/>
                <w:b/>
                <w:sz w:val="18"/>
                <w:szCs w:val="18"/>
              </w:rPr>
              <w:fldChar w:fldCharType="begin">
                <w:ffData>
                  <w:name w:val="Text49"/>
                  <w:enabled/>
                  <w:calcOnExit w:val="0"/>
                  <w:textInput/>
                </w:ffData>
              </w:fldChar>
            </w:r>
            <w:bookmarkStart w:id="2" w:name="Text49"/>
            <w:r w:rsidRPr="00A36A50">
              <w:rPr>
                <w:rFonts w:ascii="Verdana" w:hAnsi="Verdana" w:cs="Arial"/>
                <w:b/>
                <w:sz w:val="18"/>
                <w:szCs w:val="18"/>
              </w:rPr>
              <w:instrText xml:space="preserve"> FORMTEXT </w:instrText>
            </w:r>
            <w:r w:rsidRPr="00A36A50">
              <w:rPr>
                <w:rFonts w:ascii="Verdana" w:hAnsi="Verdana" w:cs="Arial"/>
                <w:b/>
                <w:sz w:val="18"/>
                <w:szCs w:val="18"/>
              </w:rPr>
            </w:r>
            <w:r w:rsidRPr="00A36A50">
              <w:rPr>
                <w:rFonts w:ascii="Verdana" w:hAnsi="Verdana" w:cs="Arial"/>
                <w:b/>
                <w:sz w:val="18"/>
                <w:szCs w:val="18"/>
              </w:rPr>
              <w:fldChar w:fldCharType="separate"/>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t> </w:t>
            </w:r>
            <w:r w:rsidRPr="00A36A50">
              <w:rPr>
                <w:rFonts w:ascii="Verdana" w:hAnsi="Verdana" w:cs="Arial"/>
                <w:b/>
                <w:sz w:val="18"/>
                <w:szCs w:val="18"/>
              </w:rPr>
              <w:fldChar w:fldCharType="end"/>
            </w:r>
            <w:bookmarkEnd w:id="2"/>
          </w:p>
        </w:tc>
        <w:tc>
          <w:tcPr>
            <w:tcW w:w="4719" w:type="dxa"/>
            <w:gridSpan w:val="21"/>
            <w:tcBorders>
              <w:left w:val="nil"/>
              <w:right w:val="nil"/>
            </w:tcBorders>
            <w:shd w:val="clear" w:color="auto" w:fill="auto"/>
            <w:vAlign w:val="bottom"/>
          </w:tcPr>
          <w:p w:rsidR="00A70495" w:rsidRPr="00A36A50" w:rsidRDefault="00A70495" w:rsidP="00A70495">
            <w:pPr>
              <w:rPr>
                <w:rFonts w:ascii="Verdana" w:hAnsi="Verdana" w:cs="Arial"/>
                <w:sz w:val="18"/>
                <w:szCs w:val="18"/>
              </w:rPr>
            </w:pPr>
            <w:r w:rsidRPr="00A36A50">
              <w:rPr>
                <w:rFonts w:ascii="Verdana" w:hAnsi="Verdana" w:cs="Arial"/>
                <w:sz w:val="18"/>
                <w:szCs w:val="18"/>
              </w:rPr>
              <w:t>ACT</w:t>
            </w:r>
          </w:p>
        </w:tc>
      </w:tr>
      <w:tr w:rsidR="00A70495" w:rsidRPr="00A36A50" w:rsidTr="00A36A50">
        <w:trPr>
          <w:gridAfter w:val="1"/>
          <w:wAfter w:w="44" w:type="dxa"/>
          <w:trHeight w:val="58"/>
          <w:jc w:val="center"/>
        </w:trPr>
        <w:tc>
          <w:tcPr>
            <w:tcW w:w="11054" w:type="dxa"/>
            <w:gridSpan w:val="48"/>
            <w:tcBorders>
              <w:left w:val="nil"/>
              <w:right w:val="nil"/>
            </w:tcBorders>
            <w:shd w:val="clear" w:color="auto" w:fill="auto"/>
            <w:noWrap/>
            <w:vAlign w:val="bottom"/>
          </w:tcPr>
          <w:p w:rsidR="00A70495" w:rsidRPr="00A36A50" w:rsidRDefault="00A70495" w:rsidP="00A70495">
            <w:pPr>
              <w:rPr>
                <w:rFonts w:ascii="Verdana" w:hAnsi="Verdana" w:cs="Arial"/>
                <w:sz w:val="18"/>
                <w:szCs w:val="18"/>
              </w:rPr>
            </w:pPr>
          </w:p>
        </w:tc>
      </w:tr>
      <w:tr w:rsidR="00A70495" w:rsidRPr="00A36A50" w:rsidTr="00A36A50">
        <w:trPr>
          <w:gridAfter w:val="1"/>
          <w:wAfter w:w="44" w:type="dxa"/>
          <w:trHeight w:val="486"/>
          <w:jc w:val="center"/>
        </w:trPr>
        <w:tc>
          <w:tcPr>
            <w:tcW w:w="11054" w:type="dxa"/>
            <w:gridSpan w:val="48"/>
            <w:tcBorders>
              <w:left w:val="nil"/>
              <w:right w:val="nil"/>
            </w:tcBorders>
            <w:shd w:val="clear" w:color="auto" w:fill="auto"/>
            <w:noWrap/>
            <w:vAlign w:val="bottom"/>
          </w:tcPr>
          <w:p w:rsidR="00A70495" w:rsidRDefault="00A70495" w:rsidP="00E654B2">
            <w:pPr>
              <w:jc w:val="center"/>
              <w:rPr>
                <w:rFonts w:ascii="Verdana" w:hAnsi="Verdana" w:cs="Arial"/>
                <w:b/>
                <w:i/>
                <w:smallCaps/>
                <w:sz w:val="18"/>
                <w:szCs w:val="18"/>
              </w:rPr>
            </w:pPr>
            <w:r w:rsidRPr="00A36A50">
              <w:rPr>
                <w:rFonts w:ascii="Verdana" w:hAnsi="Verdana" w:cs="Arial"/>
                <w:b/>
                <w:i/>
                <w:smallCaps/>
                <w:sz w:val="18"/>
                <w:szCs w:val="18"/>
              </w:rPr>
              <w:t>Include a copy of the applicant’s Official High School Transcript, SAT and/or ACT test score</w:t>
            </w:r>
            <w:r w:rsidR="00B11EE4">
              <w:rPr>
                <w:rFonts w:ascii="Verdana" w:hAnsi="Verdana" w:cs="Arial"/>
                <w:b/>
                <w:i/>
                <w:smallCaps/>
                <w:sz w:val="18"/>
                <w:szCs w:val="18"/>
              </w:rPr>
              <w:t xml:space="preserve"> report</w:t>
            </w:r>
          </w:p>
          <w:p w:rsidR="00A36A50" w:rsidRPr="00A36A50" w:rsidRDefault="00A36A50" w:rsidP="00E654B2">
            <w:pPr>
              <w:jc w:val="center"/>
              <w:rPr>
                <w:rFonts w:ascii="Verdana" w:hAnsi="Verdana" w:cs="Arial"/>
                <w:b/>
                <w:i/>
                <w:smallCaps/>
                <w:sz w:val="18"/>
                <w:szCs w:val="18"/>
              </w:rPr>
            </w:pPr>
          </w:p>
        </w:tc>
      </w:tr>
      <w:tr w:rsidR="00A70495" w:rsidRPr="00A36A50" w:rsidTr="00A36A50">
        <w:tblPrEx>
          <w:tblLook w:val="01E0" w:firstRow="1" w:lastRow="1" w:firstColumn="1" w:lastColumn="1" w:noHBand="0" w:noVBand="0"/>
        </w:tblPrEx>
        <w:trPr>
          <w:gridAfter w:val="3"/>
          <w:wAfter w:w="474" w:type="dxa"/>
          <w:trHeight w:val="270"/>
          <w:jc w:val="center"/>
        </w:trPr>
        <w:tc>
          <w:tcPr>
            <w:tcW w:w="10624" w:type="dxa"/>
            <w:gridSpan w:val="46"/>
            <w:vAlign w:val="bottom"/>
          </w:tcPr>
          <w:p w:rsidR="005530A2" w:rsidRPr="00A36A50" w:rsidRDefault="00A70495" w:rsidP="00A70495">
            <w:pPr>
              <w:rPr>
                <w:rFonts w:ascii="Verdana" w:hAnsi="Verdana"/>
                <w:sz w:val="20"/>
                <w:szCs w:val="20"/>
              </w:rPr>
            </w:pPr>
            <w:r w:rsidRPr="00A36A50">
              <w:rPr>
                <w:rFonts w:ascii="Verdana" w:hAnsi="Verdana"/>
                <w:sz w:val="20"/>
                <w:szCs w:val="20"/>
              </w:rPr>
              <w:br w:type="page"/>
            </w:r>
          </w:p>
          <w:p w:rsidR="00A36A50" w:rsidRDefault="00A36A50" w:rsidP="00A70495">
            <w:pPr>
              <w:rPr>
                <w:rFonts w:ascii="Verdana" w:hAnsi="Verdana" w:cs="Arial"/>
                <w:b/>
                <w:sz w:val="20"/>
                <w:szCs w:val="20"/>
                <w:u w:val="single"/>
              </w:rPr>
            </w:pPr>
          </w:p>
          <w:p w:rsidR="00A36A50" w:rsidRDefault="00A36A50" w:rsidP="00A70495">
            <w:pPr>
              <w:rPr>
                <w:rFonts w:ascii="Verdana" w:hAnsi="Verdana" w:cs="Arial"/>
                <w:b/>
                <w:sz w:val="20"/>
                <w:szCs w:val="20"/>
                <w:u w:val="single"/>
              </w:rPr>
            </w:pPr>
          </w:p>
          <w:p w:rsidR="00A36A50" w:rsidRDefault="00A36A50" w:rsidP="00A70495">
            <w:pPr>
              <w:rPr>
                <w:rFonts w:ascii="Verdana" w:hAnsi="Verdana" w:cs="Arial"/>
                <w:b/>
                <w:sz w:val="20"/>
                <w:szCs w:val="20"/>
                <w:u w:val="single"/>
              </w:rPr>
            </w:pPr>
          </w:p>
          <w:p w:rsidR="00A70495" w:rsidRPr="00A36A50" w:rsidRDefault="00A70495" w:rsidP="00A70495">
            <w:pPr>
              <w:rPr>
                <w:rFonts w:ascii="Verdana" w:hAnsi="Verdana" w:cs="Arial"/>
                <w:sz w:val="20"/>
                <w:szCs w:val="20"/>
              </w:rPr>
            </w:pPr>
            <w:r w:rsidRPr="00A36A50">
              <w:rPr>
                <w:rFonts w:ascii="Verdana" w:hAnsi="Verdana" w:cs="Arial"/>
                <w:b/>
                <w:sz w:val="20"/>
                <w:szCs w:val="20"/>
                <w:u w:val="single"/>
              </w:rPr>
              <w:t>Residence Information</w:t>
            </w:r>
            <w:r w:rsidRPr="00A36A50">
              <w:rPr>
                <w:rFonts w:ascii="Verdana" w:hAnsi="Verdana" w:cs="Arial"/>
                <w:b/>
                <w:sz w:val="20"/>
                <w:szCs w:val="20"/>
              </w:rPr>
              <w:t>:</w:t>
            </w:r>
          </w:p>
        </w:tc>
      </w:tr>
      <w:tr w:rsidR="00A70495" w:rsidRPr="00A36A50" w:rsidTr="00A36A50">
        <w:tblPrEx>
          <w:tblLook w:val="01E0" w:firstRow="1" w:lastRow="1" w:firstColumn="1" w:lastColumn="1" w:noHBand="0" w:noVBand="0"/>
        </w:tblPrEx>
        <w:trPr>
          <w:gridAfter w:val="3"/>
          <w:wAfter w:w="474" w:type="dxa"/>
          <w:trHeight w:val="504"/>
          <w:jc w:val="center"/>
        </w:trPr>
        <w:tc>
          <w:tcPr>
            <w:tcW w:w="810" w:type="dxa"/>
            <w:gridSpan w:val="3"/>
            <w:vAlign w:val="bottom"/>
          </w:tcPr>
          <w:p w:rsidR="00A70495" w:rsidRPr="00A36A50" w:rsidRDefault="00A70495" w:rsidP="0069612E">
            <w:pPr>
              <w:jc w:val="center"/>
              <w:rPr>
                <w:rFonts w:ascii="Verdana" w:hAnsi="Verdana" w:cs="Arial"/>
                <w:b/>
                <w:sz w:val="20"/>
                <w:szCs w:val="20"/>
              </w:rPr>
            </w:pPr>
            <w:r w:rsidRPr="00A36A50">
              <w:rPr>
                <w:rFonts w:ascii="Verdana" w:hAnsi="Verdana" w:cs="Arial"/>
                <w:b/>
                <w:sz w:val="20"/>
                <w:szCs w:val="20"/>
              </w:rPr>
              <w:lastRenderedPageBreak/>
              <w:fldChar w:fldCharType="begin">
                <w:ffData>
                  <w:name w:val="Check1"/>
                  <w:enabled/>
                  <w:calcOnExit w:val="0"/>
                  <w:checkBox>
                    <w:sizeAuto/>
                    <w:default w:val="0"/>
                  </w:checkBox>
                </w:ffData>
              </w:fldChar>
            </w:r>
            <w:bookmarkStart w:id="3" w:name="Check1"/>
            <w:r w:rsidRPr="00A36A50">
              <w:rPr>
                <w:rFonts w:ascii="Verdana" w:hAnsi="Verdana" w:cs="Arial"/>
                <w:b/>
                <w:sz w:val="20"/>
                <w:szCs w:val="20"/>
              </w:rPr>
              <w:instrText xml:space="preserve"> FORMCHECKBOX </w:instrText>
            </w:r>
            <w:r w:rsidR="00D86D90">
              <w:rPr>
                <w:rFonts w:ascii="Verdana" w:hAnsi="Verdana" w:cs="Arial"/>
                <w:b/>
                <w:sz w:val="20"/>
                <w:szCs w:val="20"/>
              </w:rPr>
            </w:r>
            <w:r w:rsidR="00D86D90">
              <w:rPr>
                <w:rFonts w:ascii="Verdana" w:hAnsi="Verdana" w:cs="Arial"/>
                <w:b/>
                <w:sz w:val="20"/>
                <w:szCs w:val="20"/>
              </w:rPr>
              <w:fldChar w:fldCharType="separate"/>
            </w:r>
            <w:r w:rsidRPr="00A36A50">
              <w:rPr>
                <w:rFonts w:ascii="Verdana" w:hAnsi="Verdana" w:cs="Arial"/>
                <w:b/>
                <w:sz w:val="20"/>
                <w:szCs w:val="20"/>
              </w:rPr>
              <w:fldChar w:fldCharType="end"/>
            </w:r>
            <w:bookmarkEnd w:id="3"/>
          </w:p>
        </w:tc>
        <w:tc>
          <w:tcPr>
            <w:tcW w:w="9814" w:type="dxa"/>
            <w:gridSpan w:val="43"/>
            <w:vAlign w:val="bottom"/>
          </w:tcPr>
          <w:p w:rsidR="00A70495" w:rsidRPr="00A36A50" w:rsidRDefault="00A70495" w:rsidP="00A70495">
            <w:pPr>
              <w:rPr>
                <w:rFonts w:ascii="Verdana" w:hAnsi="Verdana" w:cs="Arial"/>
                <w:sz w:val="20"/>
                <w:szCs w:val="20"/>
              </w:rPr>
            </w:pPr>
            <w:r w:rsidRPr="00A36A50">
              <w:rPr>
                <w:rFonts w:ascii="Verdana" w:hAnsi="Verdana" w:cs="Arial"/>
                <w:sz w:val="20"/>
                <w:szCs w:val="20"/>
              </w:rPr>
              <w:t>I live at home with my parents.</w:t>
            </w:r>
          </w:p>
        </w:tc>
      </w:tr>
      <w:tr w:rsidR="00A70495" w:rsidRPr="00A36A50" w:rsidTr="003A7808">
        <w:tblPrEx>
          <w:tblLook w:val="01E0" w:firstRow="1" w:lastRow="1" w:firstColumn="1" w:lastColumn="1" w:noHBand="0" w:noVBand="0"/>
        </w:tblPrEx>
        <w:trPr>
          <w:gridAfter w:val="3"/>
          <w:wAfter w:w="474" w:type="dxa"/>
          <w:trHeight w:val="504"/>
          <w:jc w:val="center"/>
        </w:trPr>
        <w:tc>
          <w:tcPr>
            <w:tcW w:w="810" w:type="dxa"/>
            <w:gridSpan w:val="3"/>
            <w:vAlign w:val="bottom"/>
          </w:tcPr>
          <w:p w:rsidR="00A70495" w:rsidRPr="00A36A50" w:rsidRDefault="00A70495" w:rsidP="0069612E">
            <w:pPr>
              <w:jc w:val="center"/>
              <w:rPr>
                <w:rFonts w:ascii="Verdana" w:hAnsi="Verdana" w:cs="Arial"/>
                <w:b/>
                <w:sz w:val="20"/>
                <w:szCs w:val="20"/>
              </w:rPr>
            </w:pPr>
            <w:r w:rsidRPr="00A36A50">
              <w:rPr>
                <w:rFonts w:ascii="Verdana" w:hAnsi="Verdana" w:cs="Arial"/>
                <w:b/>
                <w:sz w:val="20"/>
                <w:szCs w:val="20"/>
              </w:rPr>
              <w:fldChar w:fldCharType="begin">
                <w:ffData>
                  <w:name w:val="Check2"/>
                  <w:enabled/>
                  <w:calcOnExit w:val="0"/>
                  <w:checkBox>
                    <w:sizeAuto/>
                    <w:default w:val="0"/>
                  </w:checkBox>
                </w:ffData>
              </w:fldChar>
            </w:r>
            <w:bookmarkStart w:id="4" w:name="Check2"/>
            <w:r w:rsidRPr="00A36A50">
              <w:rPr>
                <w:rFonts w:ascii="Verdana" w:hAnsi="Verdana" w:cs="Arial"/>
                <w:b/>
                <w:sz w:val="20"/>
                <w:szCs w:val="20"/>
              </w:rPr>
              <w:instrText xml:space="preserve"> FORMCHECKBOX </w:instrText>
            </w:r>
            <w:r w:rsidR="00D86D90">
              <w:rPr>
                <w:rFonts w:ascii="Verdana" w:hAnsi="Verdana" w:cs="Arial"/>
                <w:b/>
                <w:sz w:val="20"/>
                <w:szCs w:val="20"/>
              </w:rPr>
            </w:r>
            <w:r w:rsidR="00D86D90">
              <w:rPr>
                <w:rFonts w:ascii="Verdana" w:hAnsi="Verdana" w:cs="Arial"/>
                <w:b/>
                <w:sz w:val="20"/>
                <w:szCs w:val="20"/>
              </w:rPr>
              <w:fldChar w:fldCharType="separate"/>
            </w:r>
            <w:r w:rsidRPr="00A36A50">
              <w:rPr>
                <w:rFonts w:ascii="Verdana" w:hAnsi="Verdana" w:cs="Arial"/>
                <w:b/>
                <w:sz w:val="20"/>
                <w:szCs w:val="20"/>
              </w:rPr>
              <w:fldChar w:fldCharType="end"/>
            </w:r>
            <w:bookmarkEnd w:id="4"/>
          </w:p>
        </w:tc>
        <w:tc>
          <w:tcPr>
            <w:tcW w:w="3839" w:type="dxa"/>
            <w:gridSpan w:val="12"/>
            <w:vAlign w:val="bottom"/>
          </w:tcPr>
          <w:p w:rsidR="00A70495" w:rsidRPr="00A36A50" w:rsidRDefault="00A70495" w:rsidP="00A70495">
            <w:pPr>
              <w:rPr>
                <w:rFonts w:ascii="Verdana" w:hAnsi="Verdana" w:cs="Arial"/>
                <w:sz w:val="20"/>
                <w:szCs w:val="20"/>
              </w:rPr>
            </w:pPr>
            <w:r w:rsidRPr="00A36A50">
              <w:rPr>
                <w:rFonts w:ascii="Verdana" w:hAnsi="Verdana" w:cs="Arial"/>
                <w:sz w:val="20"/>
                <w:szCs w:val="20"/>
              </w:rPr>
              <w:t>I live in a single household with my</w:t>
            </w:r>
          </w:p>
        </w:tc>
        <w:tc>
          <w:tcPr>
            <w:tcW w:w="5975" w:type="dxa"/>
            <w:gridSpan w:val="31"/>
            <w:tcBorders>
              <w:bottom w:val="single" w:sz="4" w:space="0" w:color="auto"/>
            </w:tcBorders>
            <w:vAlign w:val="bottom"/>
          </w:tcPr>
          <w:p w:rsidR="00A70495" w:rsidRPr="00A36A50" w:rsidRDefault="00A70495" w:rsidP="009866F4">
            <w:pPr>
              <w:rPr>
                <w:rFonts w:ascii="Verdana" w:hAnsi="Verdana" w:cs="Arial"/>
                <w:sz w:val="20"/>
                <w:szCs w:val="20"/>
              </w:rPr>
            </w:pPr>
            <w:r w:rsidRPr="00A36A50">
              <w:rPr>
                <w:rFonts w:ascii="Verdana" w:hAnsi="Verdana" w:cs="Arial"/>
                <w:b/>
                <w:sz w:val="20"/>
                <w:szCs w:val="20"/>
              </w:rPr>
              <w:fldChar w:fldCharType="begin">
                <w:ffData>
                  <w:name w:val="Text58"/>
                  <w:enabled/>
                  <w:calcOnExit w:val="0"/>
                  <w:textInput/>
                </w:ffData>
              </w:fldChar>
            </w:r>
            <w:bookmarkStart w:id="5" w:name="Text58"/>
            <w:r w:rsidRPr="00A36A50">
              <w:rPr>
                <w:rFonts w:ascii="Verdana" w:hAnsi="Verdana" w:cs="Arial"/>
                <w:b/>
                <w:sz w:val="20"/>
                <w:szCs w:val="20"/>
              </w:rPr>
              <w:instrText xml:space="preserve"> FORMTEXT </w:instrText>
            </w:r>
            <w:r w:rsidRPr="00A36A50">
              <w:rPr>
                <w:rFonts w:ascii="Verdana" w:hAnsi="Verdana" w:cs="Arial"/>
                <w:b/>
                <w:sz w:val="20"/>
                <w:szCs w:val="20"/>
              </w:rPr>
            </w:r>
            <w:r w:rsidRPr="00A36A50">
              <w:rPr>
                <w:rFonts w:ascii="Verdana" w:hAnsi="Verdana" w:cs="Arial"/>
                <w:b/>
                <w:sz w:val="20"/>
                <w:szCs w:val="20"/>
              </w:rPr>
              <w:fldChar w:fldCharType="separate"/>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fldChar w:fldCharType="end"/>
            </w:r>
            <w:bookmarkEnd w:id="5"/>
          </w:p>
        </w:tc>
      </w:tr>
      <w:tr w:rsidR="00A70495" w:rsidRPr="00A36A50" w:rsidTr="00A36A50">
        <w:tblPrEx>
          <w:tblLook w:val="01E0" w:firstRow="1" w:lastRow="1" w:firstColumn="1" w:lastColumn="1" w:noHBand="0" w:noVBand="0"/>
        </w:tblPrEx>
        <w:trPr>
          <w:gridAfter w:val="3"/>
          <w:wAfter w:w="474" w:type="dxa"/>
          <w:trHeight w:val="504"/>
          <w:jc w:val="center"/>
        </w:trPr>
        <w:tc>
          <w:tcPr>
            <w:tcW w:w="810" w:type="dxa"/>
            <w:gridSpan w:val="3"/>
            <w:vAlign w:val="bottom"/>
          </w:tcPr>
          <w:p w:rsidR="00A70495" w:rsidRPr="00A36A50" w:rsidRDefault="00A70495" w:rsidP="0069612E">
            <w:pPr>
              <w:jc w:val="center"/>
              <w:rPr>
                <w:rFonts w:ascii="Verdana" w:hAnsi="Verdana" w:cs="Arial"/>
                <w:b/>
                <w:sz w:val="20"/>
                <w:szCs w:val="20"/>
              </w:rPr>
            </w:pPr>
            <w:r w:rsidRPr="00A36A50">
              <w:rPr>
                <w:rFonts w:ascii="Verdana" w:hAnsi="Verdana" w:cs="Arial"/>
                <w:b/>
                <w:sz w:val="20"/>
                <w:szCs w:val="20"/>
              </w:rPr>
              <w:fldChar w:fldCharType="begin">
                <w:ffData>
                  <w:name w:val="Check3"/>
                  <w:enabled/>
                  <w:calcOnExit w:val="0"/>
                  <w:checkBox>
                    <w:sizeAuto/>
                    <w:default w:val="0"/>
                  </w:checkBox>
                </w:ffData>
              </w:fldChar>
            </w:r>
            <w:bookmarkStart w:id="6" w:name="Check3"/>
            <w:r w:rsidRPr="00A36A50">
              <w:rPr>
                <w:rFonts w:ascii="Verdana" w:hAnsi="Verdana" w:cs="Arial"/>
                <w:b/>
                <w:sz w:val="20"/>
                <w:szCs w:val="20"/>
              </w:rPr>
              <w:instrText xml:space="preserve"> FORMCHECKBOX </w:instrText>
            </w:r>
            <w:r w:rsidR="00D86D90">
              <w:rPr>
                <w:rFonts w:ascii="Verdana" w:hAnsi="Verdana" w:cs="Arial"/>
                <w:b/>
                <w:sz w:val="20"/>
                <w:szCs w:val="20"/>
              </w:rPr>
            </w:r>
            <w:r w:rsidR="00D86D90">
              <w:rPr>
                <w:rFonts w:ascii="Verdana" w:hAnsi="Verdana" w:cs="Arial"/>
                <w:b/>
                <w:sz w:val="20"/>
                <w:szCs w:val="20"/>
              </w:rPr>
              <w:fldChar w:fldCharType="separate"/>
            </w:r>
            <w:r w:rsidRPr="00A36A50">
              <w:rPr>
                <w:rFonts w:ascii="Verdana" w:hAnsi="Verdana" w:cs="Arial"/>
                <w:b/>
                <w:sz w:val="20"/>
                <w:szCs w:val="20"/>
              </w:rPr>
              <w:fldChar w:fldCharType="end"/>
            </w:r>
            <w:bookmarkEnd w:id="6"/>
          </w:p>
        </w:tc>
        <w:tc>
          <w:tcPr>
            <w:tcW w:w="9814" w:type="dxa"/>
            <w:gridSpan w:val="43"/>
            <w:vAlign w:val="bottom"/>
          </w:tcPr>
          <w:p w:rsidR="00A70495" w:rsidRPr="00A36A50" w:rsidRDefault="00A70495" w:rsidP="00A70495">
            <w:pPr>
              <w:rPr>
                <w:rFonts w:ascii="Verdana" w:hAnsi="Verdana" w:cs="Arial"/>
                <w:sz w:val="20"/>
                <w:szCs w:val="20"/>
              </w:rPr>
            </w:pPr>
            <w:r w:rsidRPr="00A36A50">
              <w:rPr>
                <w:rFonts w:ascii="Verdana" w:hAnsi="Verdana" w:cs="Arial"/>
                <w:sz w:val="20"/>
                <w:szCs w:val="20"/>
              </w:rPr>
              <w:t>Other, Please explain if you live with a guardian, grandparent or have another situation:</w:t>
            </w:r>
          </w:p>
        </w:tc>
      </w:tr>
      <w:tr w:rsidR="00A70495" w:rsidRPr="00A36A50" w:rsidTr="00A36A50">
        <w:tblPrEx>
          <w:tblLook w:val="01E0" w:firstRow="1" w:lastRow="1" w:firstColumn="1" w:lastColumn="1" w:noHBand="0" w:noVBand="0"/>
        </w:tblPrEx>
        <w:trPr>
          <w:gridAfter w:val="3"/>
          <w:wAfter w:w="474" w:type="dxa"/>
          <w:trHeight w:val="504"/>
          <w:jc w:val="center"/>
        </w:trPr>
        <w:tc>
          <w:tcPr>
            <w:tcW w:w="10624" w:type="dxa"/>
            <w:gridSpan w:val="46"/>
            <w:tcBorders>
              <w:bottom w:val="single" w:sz="4" w:space="0" w:color="auto"/>
            </w:tcBorders>
            <w:vAlign w:val="bottom"/>
          </w:tcPr>
          <w:p w:rsidR="00A70495" w:rsidRPr="00A36A50" w:rsidRDefault="00A70495" w:rsidP="009866F4">
            <w:pPr>
              <w:rPr>
                <w:rFonts w:ascii="Verdana" w:hAnsi="Verdana" w:cs="Arial"/>
                <w:sz w:val="20"/>
                <w:szCs w:val="20"/>
              </w:rPr>
            </w:pPr>
            <w:r w:rsidRPr="00A36A50">
              <w:rPr>
                <w:rFonts w:ascii="Verdana" w:hAnsi="Verdana" w:cs="Arial"/>
                <w:b/>
                <w:sz w:val="20"/>
                <w:szCs w:val="20"/>
              </w:rPr>
              <w:fldChar w:fldCharType="begin">
                <w:ffData>
                  <w:name w:val="Text67"/>
                  <w:enabled/>
                  <w:calcOnExit w:val="0"/>
                  <w:textInput/>
                </w:ffData>
              </w:fldChar>
            </w:r>
            <w:bookmarkStart w:id="7" w:name="Text67"/>
            <w:r w:rsidRPr="00A36A50">
              <w:rPr>
                <w:rFonts w:ascii="Verdana" w:hAnsi="Verdana" w:cs="Arial"/>
                <w:b/>
                <w:sz w:val="20"/>
                <w:szCs w:val="20"/>
              </w:rPr>
              <w:instrText xml:space="preserve"> FORMTEXT </w:instrText>
            </w:r>
            <w:r w:rsidRPr="00A36A50">
              <w:rPr>
                <w:rFonts w:ascii="Verdana" w:hAnsi="Verdana" w:cs="Arial"/>
                <w:b/>
                <w:sz w:val="20"/>
                <w:szCs w:val="20"/>
              </w:rPr>
            </w:r>
            <w:r w:rsidRPr="00A36A50">
              <w:rPr>
                <w:rFonts w:ascii="Verdana" w:hAnsi="Verdana" w:cs="Arial"/>
                <w:b/>
                <w:sz w:val="20"/>
                <w:szCs w:val="20"/>
              </w:rPr>
              <w:fldChar w:fldCharType="separate"/>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fldChar w:fldCharType="end"/>
            </w:r>
            <w:bookmarkEnd w:id="7"/>
          </w:p>
        </w:tc>
      </w:tr>
      <w:tr w:rsidR="00A70495" w:rsidRPr="00A36A50" w:rsidTr="00A36A50">
        <w:tblPrEx>
          <w:tblLook w:val="01E0" w:firstRow="1" w:lastRow="1" w:firstColumn="1" w:lastColumn="1" w:noHBand="0" w:noVBand="0"/>
        </w:tblPrEx>
        <w:trPr>
          <w:gridAfter w:val="3"/>
          <w:wAfter w:w="474" w:type="dxa"/>
          <w:trHeight w:val="621"/>
          <w:jc w:val="center"/>
        </w:trPr>
        <w:tc>
          <w:tcPr>
            <w:tcW w:w="10624" w:type="dxa"/>
            <w:gridSpan w:val="46"/>
            <w:tcBorders>
              <w:top w:val="single" w:sz="4" w:space="0" w:color="auto"/>
            </w:tcBorders>
            <w:vAlign w:val="bottom"/>
          </w:tcPr>
          <w:p w:rsidR="00A70495" w:rsidRPr="00A36A50" w:rsidRDefault="00A70495" w:rsidP="00A70495">
            <w:pPr>
              <w:rPr>
                <w:rFonts w:ascii="Verdana" w:hAnsi="Verdana" w:cs="Arial"/>
                <w:b/>
                <w:sz w:val="20"/>
                <w:szCs w:val="20"/>
              </w:rPr>
            </w:pPr>
            <w:r w:rsidRPr="00A36A50">
              <w:rPr>
                <w:rFonts w:ascii="Verdana" w:hAnsi="Verdana" w:cs="Arial"/>
                <w:b/>
                <w:sz w:val="20"/>
                <w:szCs w:val="20"/>
                <w:u w:val="single"/>
              </w:rPr>
              <w:t>Collegiate Information</w:t>
            </w:r>
            <w:r w:rsidRPr="00A36A50">
              <w:rPr>
                <w:rFonts w:ascii="Verdana" w:hAnsi="Verdana" w:cs="Arial"/>
                <w:b/>
                <w:sz w:val="20"/>
                <w:szCs w:val="20"/>
              </w:rPr>
              <w:t>:</w:t>
            </w:r>
          </w:p>
        </w:tc>
      </w:tr>
      <w:tr w:rsidR="00A70495" w:rsidRPr="00A36A50" w:rsidTr="003A7808">
        <w:tblPrEx>
          <w:tblLook w:val="01E0" w:firstRow="1" w:lastRow="1" w:firstColumn="1" w:lastColumn="1" w:noHBand="0" w:noVBand="0"/>
        </w:tblPrEx>
        <w:trPr>
          <w:gridAfter w:val="3"/>
          <w:wAfter w:w="474" w:type="dxa"/>
          <w:trHeight w:val="504"/>
          <w:jc w:val="center"/>
        </w:trPr>
        <w:tc>
          <w:tcPr>
            <w:tcW w:w="4199" w:type="dxa"/>
            <w:gridSpan w:val="12"/>
            <w:vAlign w:val="bottom"/>
          </w:tcPr>
          <w:p w:rsidR="00A70495" w:rsidRPr="00A36A50" w:rsidRDefault="00A70495" w:rsidP="00A70495">
            <w:pPr>
              <w:rPr>
                <w:rFonts w:ascii="Verdana" w:hAnsi="Verdana" w:cs="Arial"/>
                <w:sz w:val="20"/>
                <w:szCs w:val="20"/>
              </w:rPr>
            </w:pPr>
            <w:r w:rsidRPr="00A36A50">
              <w:rPr>
                <w:rFonts w:ascii="Verdana" w:hAnsi="Verdana" w:cs="Arial"/>
                <w:sz w:val="20"/>
                <w:szCs w:val="20"/>
              </w:rPr>
              <w:t>Name of University you plan to attend:</w:t>
            </w:r>
          </w:p>
        </w:tc>
        <w:tc>
          <w:tcPr>
            <w:tcW w:w="6425" w:type="dxa"/>
            <w:gridSpan w:val="34"/>
            <w:tcBorders>
              <w:bottom w:val="single" w:sz="4" w:space="0" w:color="auto"/>
            </w:tcBorders>
            <w:vAlign w:val="bottom"/>
          </w:tcPr>
          <w:p w:rsidR="00A70495" w:rsidRPr="00A36A50" w:rsidRDefault="00A70495" w:rsidP="009866F4">
            <w:pPr>
              <w:rPr>
                <w:rFonts w:ascii="Verdana" w:hAnsi="Verdana" w:cs="Arial"/>
                <w:sz w:val="20"/>
                <w:szCs w:val="20"/>
              </w:rPr>
            </w:pPr>
            <w:r w:rsidRPr="00A36A50">
              <w:rPr>
                <w:rFonts w:ascii="Verdana" w:hAnsi="Verdana" w:cs="Arial"/>
                <w:b/>
                <w:sz w:val="20"/>
                <w:szCs w:val="20"/>
              </w:rPr>
              <w:fldChar w:fldCharType="begin">
                <w:ffData>
                  <w:name w:val="Text60"/>
                  <w:enabled/>
                  <w:calcOnExit w:val="0"/>
                  <w:textInput/>
                </w:ffData>
              </w:fldChar>
            </w:r>
            <w:bookmarkStart w:id="8" w:name="Text60"/>
            <w:r w:rsidRPr="00A36A50">
              <w:rPr>
                <w:rFonts w:ascii="Verdana" w:hAnsi="Verdana" w:cs="Arial"/>
                <w:b/>
                <w:sz w:val="20"/>
                <w:szCs w:val="20"/>
              </w:rPr>
              <w:instrText xml:space="preserve"> FORMTEXT </w:instrText>
            </w:r>
            <w:r w:rsidRPr="00A36A50">
              <w:rPr>
                <w:rFonts w:ascii="Verdana" w:hAnsi="Verdana" w:cs="Arial"/>
                <w:b/>
                <w:sz w:val="20"/>
                <w:szCs w:val="20"/>
              </w:rPr>
            </w:r>
            <w:r w:rsidRPr="00A36A50">
              <w:rPr>
                <w:rFonts w:ascii="Verdana" w:hAnsi="Verdana" w:cs="Arial"/>
                <w:b/>
                <w:sz w:val="20"/>
                <w:szCs w:val="20"/>
              </w:rPr>
              <w:fldChar w:fldCharType="separate"/>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fldChar w:fldCharType="end"/>
            </w:r>
            <w:bookmarkEnd w:id="8"/>
          </w:p>
        </w:tc>
      </w:tr>
      <w:tr w:rsidR="00A70495" w:rsidRPr="00A36A50" w:rsidTr="003A7808">
        <w:tblPrEx>
          <w:tblLook w:val="01E0" w:firstRow="1" w:lastRow="1" w:firstColumn="1" w:lastColumn="1" w:noHBand="0" w:noVBand="0"/>
        </w:tblPrEx>
        <w:trPr>
          <w:gridAfter w:val="3"/>
          <w:wAfter w:w="474" w:type="dxa"/>
          <w:trHeight w:val="504"/>
          <w:jc w:val="center"/>
        </w:trPr>
        <w:tc>
          <w:tcPr>
            <w:tcW w:w="4829" w:type="dxa"/>
            <w:gridSpan w:val="17"/>
            <w:vAlign w:val="bottom"/>
          </w:tcPr>
          <w:p w:rsidR="00A70495" w:rsidRPr="00A36A50" w:rsidRDefault="00A70495" w:rsidP="00A70495">
            <w:pPr>
              <w:rPr>
                <w:rFonts w:ascii="Verdana" w:hAnsi="Verdana" w:cs="Arial"/>
                <w:sz w:val="20"/>
                <w:szCs w:val="20"/>
              </w:rPr>
            </w:pPr>
            <w:r w:rsidRPr="00A36A50">
              <w:rPr>
                <w:rFonts w:ascii="Verdana" w:hAnsi="Verdana" w:cs="Arial"/>
                <w:sz w:val="20"/>
                <w:szCs w:val="20"/>
              </w:rPr>
              <w:t>Major chosen for your Baccalaureate degree:</w:t>
            </w:r>
          </w:p>
        </w:tc>
        <w:tc>
          <w:tcPr>
            <w:tcW w:w="5795" w:type="dxa"/>
            <w:gridSpan w:val="29"/>
            <w:tcBorders>
              <w:bottom w:val="single" w:sz="4" w:space="0" w:color="auto"/>
            </w:tcBorders>
            <w:vAlign w:val="bottom"/>
          </w:tcPr>
          <w:p w:rsidR="00A70495" w:rsidRPr="00A36A50" w:rsidRDefault="00A70495" w:rsidP="009866F4">
            <w:pPr>
              <w:rPr>
                <w:rFonts w:ascii="Verdana" w:hAnsi="Verdana" w:cs="Arial"/>
                <w:sz w:val="20"/>
                <w:szCs w:val="20"/>
              </w:rPr>
            </w:pPr>
            <w:r w:rsidRPr="00A36A50">
              <w:rPr>
                <w:rFonts w:ascii="Verdana" w:hAnsi="Verdana" w:cs="Arial"/>
                <w:b/>
                <w:sz w:val="20"/>
                <w:szCs w:val="20"/>
              </w:rPr>
              <w:fldChar w:fldCharType="begin">
                <w:ffData>
                  <w:name w:val="Text61"/>
                  <w:enabled/>
                  <w:calcOnExit w:val="0"/>
                  <w:textInput/>
                </w:ffData>
              </w:fldChar>
            </w:r>
            <w:bookmarkStart w:id="9" w:name="Text61"/>
            <w:r w:rsidRPr="00A36A50">
              <w:rPr>
                <w:rFonts w:ascii="Verdana" w:hAnsi="Verdana" w:cs="Arial"/>
                <w:b/>
                <w:sz w:val="20"/>
                <w:szCs w:val="20"/>
              </w:rPr>
              <w:instrText xml:space="preserve"> FORMTEXT </w:instrText>
            </w:r>
            <w:r w:rsidRPr="00A36A50">
              <w:rPr>
                <w:rFonts w:ascii="Verdana" w:hAnsi="Verdana" w:cs="Arial"/>
                <w:b/>
                <w:sz w:val="20"/>
                <w:szCs w:val="20"/>
              </w:rPr>
            </w:r>
            <w:r w:rsidRPr="00A36A50">
              <w:rPr>
                <w:rFonts w:ascii="Verdana" w:hAnsi="Verdana" w:cs="Arial"/>
                <w:b/>
                <w:sz w:val="20"/>
                <w:szCs w:val="20"/>
              </w:rPr>
              <w:fldChar w:fldCharType="separate"/>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fldChar w:fldCharType="end"/>
            </w:r>
            <w:bookmarkEnd w:id="9"/>
          </w:p>
        </w:tc>
      </w:tr>
      <w:tr w:rsidR="00A70495" w:rsidRPr="00A36A50" w:rsidTr="003A7808">
        <w:tblPrEx>
          <w:tblLook w:val="01E0" w:firstRow="1" w:lastRow="1" w:firstColumn="1" w:lastColumn="1" w:noHBand="0" w:noVBand="0"/>
        </w:tblPrEx>
        <w:trPr>
          <w:gridAfter w:val="3"/>
          <w:wAfter w:w="474" w:type="dxa"/>
          <w:trHeight w:val="504"/>
          <w:jc w:val="center"/>
        </w:trPr>
        <w:tc>
          <w:tcPr>
            <w:tcW w:w="4019" w:type="dxa"/>
            <w:gridSpan w:val="11"/>
            <w:vAlign w:val="bottom"/>
          </w:tcPr>
          <w:p w:rsidR="00A70495" w:rsidRPr="00A36A50" w:rsidRDefault="00A70495" w:rsidP="00A70495">
            <w:pPr>
              <w:rPr>
                <w:rFonts w:ascii="Verdana" w:hAnsi="Verdana" w:cs="Arial"/>
                <w:sz w:val="20"/>
                <w:szCs w:val="20"/>
              </w:rPr>
            </w:pPr>
            <w:r w:rsidRPr="00A36A50">
              <w:rPr>
                <w:rFonts w:ascii="Verdana" w:hAnsi="Verdana" w:cs="Arial"/>
                <w:sz w:val="20"/>
                <w:szCs w:val="20"/>
              </w:rPr>
              <w:t>What is your preferred career choice?</w:t>
            </w:r>
          </w:p>
        </w:tc>
        <w:tc>
          <w:tcPr>
            <w:tcW w:w="6605" w:type="dxa"/>
            <w:gridSpan w:val="35"/>
            <w:tcBorders>
              <w:bottom w:val="single" w:sz="4" w:space="0" w:color="auto"/>
            </w:tcBorders>
            <w:vAlign w:val="bottom"/>
          </w:tcPr>
          <w:p w:rsidR="00A70495" w:rsidRPr="00A36A50" w:rsidRDefault="00A70495" w:rsidP="009866F4">
            <w:pPr>
              <w:rPr>
                <w:rFonts w:ascii="Verdana" w:hAnsi="Verdana" w:cs="Arial"/>
                <w:sz w:val="20"/>
                <w:szCs w:val="20"/>
              </w:rPr>
            </w:pPr>
            <w:r w:rsidRPr="00A36A50">
              <w:rPr>
                <w:rFonts w:ascii="Verdana" w:hAnsi="Verdana" w:cs="Arial"/>
                <w:b/>
                <w:sz w:val="20"/>
                <w:szCs w:val="20"/>
              </w:rPr>
              <w:fldChar w:fldCharType="begin">
                <w:ffData>
                  <w:name w:val="Text62"/>
                  <w:enabled/>
                  <w:calcOnExit w:val="0"/>
                  <w:textInput/>
                </w:ffData>
              </w:fldChar>
            </w:r>
            <w:bookmarkStart w:id="10" w:name="Text62"/>
            <w:r w:rsidRPr="00A36A50">
              <w:rPr>
                <w:rFonts w:ascii="Verdana" w:hAnsi="Verdana" w:cs="Arial"/>
                <w:b/>
                <w:sz w:val="20"/>
                <w:szCs w:val="20"/>
              </w:rPr>
              <w:instrText xml:space="preserve"> FORMTEXT </w:instrText>
            </w:r>
            <w:r w:rsidRPr="00A36A50">
              <w:rPr>
                <w:rFonts w:ascii="Verdana" w:hAnsi="Verdana" w:cs="Arial"/>
                <w:b/>
                <w:sz w:val="20"/>
                <w:szCs w:val="20"/>
              </w:rPr>
            </w:r>
            <w:r w:rsidRPr="00A36A50">
              <w:rPr>
                <w:rFonts w:ascii="Verdana" w:hAnsi="Verdana" w:cs="Arial"/>
                <w:b/>
                <w:sz w:val="20"/>
                <w:szCs w:val="20"/>
              </w:rPr>
              <w:fldChar w:fldCharType="separate"/>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fldChar w:fldCharType="end"/>
            </w:r>
            <w:bookmarkEnd w:id="10"/>
          </w:p>
        </w:tc>
      </w:tr>
      <w:tr w:rsidR="00A70495" w:rsidRPr="00A36A50" w:rsidTr="00A36A50">
        <w:tblPrEx>
          <w:tblLook w:val="01E0" w:firstRow="1" w:lastRow="1" w:firstColumn="1" w:lastColumn="1" w:noHBand="0" w:noVBand="0"/>
        </w:tblPrEx>
        <w:trPr>
          <w:gridAfter w:val="3"/>
          <w:wAfter w:w="474" w:type="dxa"/>
          <w:jc w:val="center"/>
        </w:trPr>
        <w:tc>
          <w:tcPr>
            <w:tcW w:w="10624" w:type="dxa"/>
            <w:gridSpan w:val="46"/>
            <w:vAlign w:val="bottom"/>
          </w:tcPr>
          <w:p w:rsidR="00A70495" w:rsidRPr="00A36A50" w:rsidRDefault="00A70495" w:rsidP="00A70495">
            <w:pPr>
              <w:rPr>
                <w:rFonts w:ascii="Verdana" w:hAnsi="Verdana" w:cs="Arial"/>
                <w:sz w:val="20"/>
                <w:szCs w:val="20"/>
              </w:rPr>
            </w:pPr>
          </w:p>
        </w:tc>
      </w:tr>
      <w:tr w:rsidR="00A70495" w:rsidRPr="00A36A50" w:rsidTr="003A7808">
        <w:tblPrEx>
          <w:tblLook w:val="01E0" w:firstRow="1" w:lastRow="1" w:firstColumn="1" w:lastColumn="1" w:noHBand="0" w:noVBand="0"/>
        </w:tblPrEx>
        <w:trPr>
          <w:gridAfter w:val="3"/>
          <w:wAfter w:w="474" w:type="dxa"/>
          <w:trHeight w:val="504"/>
          <w:jc w:val="center"/>
        </w:trPr>
        <w:tc>
          <w:tcPr>
            <w:tcW w:w="10624" w:type="dxa"/>
            <w:gridSpan w:val="46"/>
            <w:vAlign w:val="bottom"/>
          </w:tcPr>
          <w:p w:rsidR="00A70495" w:rsidRPr="00A36A50" w:rsidRDefault="00A70495" w:rsidP="00A70495">
            <w:pPr>
              <w:rPr>
                <w:rFonts w:ascii="Verdana" w:hAnsi="Verdana" w:cs="Arial"/>
                <w:sz w:val="20"/>
                <w:szCs w:val="20"/>
              </w:rPr>
            </w:pPr>
            <w:r w:rsidRPr="00A36A50">
              <w:rPr>
                <w:rFonts w:ascii="Verdana" w:hAnsi="Verdana" w:cs="Arial"/>
                <w:sz w:val="20"/>
                <w:szCs w:val="20"/>
              </w:rPr>
              <w:t>Why have you chosen this career?</w:t>
            </w:r>
          </w:p>
        </w:tc>
      </w:tr>
      <w:tr w:rsidR="00425FC3" w:rsidRPr="00A36A50" w:rsidTr="003A7808">
        <w:tblPrEx>
          <w:tblLook w:val="01E0" w:firstRow="1" w:lastRow="1" w:firstColumn="1" w:lastColumn="1" w:noHBand="0" w:noVBand="0"/>
        </w:tblPrEx>
        <w:trPr>
          <w:gridAfter w:val="3"/>
          <w:wAfter w:w="474" w:type="dxa"/>
          <w:trHeight w:val="4377"/>
          <w:jc w:val="center"/>
        </w:trPr>
        <w:tc>
          <w:tcPr>
            <w:tcW w:w="10624" w:type="dxa"/>
            <w:gridSpan w:val="46"/>
          </w:tcPr>
          <w:p w:rsidR="00425FC3" w:rsidRPr="00A36A50" w:rsidRDefault="00425FC3" w:rsidP="009866F4">
            <w:pPr>
              <w:rPr>
                <w:rFonts w:ascii="Verdana" w:hAnsi="Verdana" w:cs="Arial"/>
                <w:b/>
                <w:sz w:val="20"/>
                <w:szCs w:val="20"/>
              </w:rPr>
            </w:pPr>
          </w:p>
          <w:p w:rsidR="00425FC3" w:rsidRPr="00A36A50" w:rsidRDefault="00425FC3" w:rsidP="009866F4">
            <w:pPr>
              <w:rPr>
                <w:rFonts w:ascii="Verdana" w:hAnsi="Verdana" w:cs="Arial"/>
                <w:sz w:val="20"/>
                <w:szCs w:val="20"/>
              </w:rPr>
            </w:pPr>
            <w:r w:rsidRPr="00A36A50">
              <w:rPr>
                <w:rFonts w:ascii="Verdana" w:hAnsi="Verdana" w:cs="Arial"/>
                <w:b/>
                <w:sz w:val="20"/>
                <w:szCs w:val="20"/>
              </w:rPr>
              <w:fldChar w:fldCharType="begin">
                <w:ffData>
                  <w:name w:val="Text63"/>
                  <w:enabled/>
                  <w:calcOnExit w:val="0"/>
                  <w:textInput/>
                </w:ffData>
              </w:fldChar>
            </w:r>
            <w:bookmarkStart w:id="11" w:name="Text63"/>
            <w:r w:rsidRPr="00A36A50">
              <w:rPr>
                <w:rFonts w:ascii="Verdana" w:hAnsi="Verdana" w:cs="Arial"/>
                <w:b/>
                <w:sz w:val="20"/>
                <w:szCs w:val="20"/>
              </w:rPr>
              <w:instrText xml:space="preserve"> FORMTEXT </w:instrText>
            </w:r>
            <w:r w:rsidRPr="00A36A50">
              <w:rPr>
                <w:rFonts w:ascii="Verdana" w:hAnsi="Verdana" w:cs="Arial"/>
                <w:b/>
                <w:sz w:val="20"/>
                <w:szCs w:val="20"/>
              </w:rPr>
            </w:r>
            <w:r w:rsidRPr="00A36A50">
              <w:rPr>
                <w:rFonts w:ascii="Verdana" w:hAnsi="Verdana" w:cs="Arial"/>
                <w:b/>
                <w:sz w:val="20"/>
                <w:szCs w:val="20"/>
              </w:rPr>
              <w:fldChar w:fldCharType="separate"/>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fldChar w:fldCharType="end"/>
            </w:r>
            <w:bookmarkEnd w:id="11"/>
          </w:p>
        </w:tc>
      </w:tr>
      <w:tr w:rsidR="00A70495" w:rsidRPr="00A36A50" w:rsidTr="003A7808">
        <w:tblPrEx>
          <w:tblLook w:val="01E0" w:firstRow="1" w:lastRow="1" w:firstColumn="1" w:lastColumn="1" w:noHBand="0" w:noVBand="0"/>
        </w:tblPrEx>
        <w:trPr>
          <w:gridAfter w:val="3"/>
          <w:wAfter w:w="474" w:type="dxa"/>
          <w:trHeight w:val="647"/>
          <w:jc w:val="center"/>
        </w:trPr>
        <w:tc>
          <w:tcPr>
            <w:tcW w:w="10624" w:type="dxa"/>
            <w:gridSpan w:val="46"/>
            <w:vAlign w:val="bottom"/>
          </w:tcPr>
          <w:p w:rsidR="00A70495" w:rsidRPr="00A36A50" w:rsidRDefault="00A70495" w:rsidP="00A70495">
            <w:pPr>
              <w:rPr>
                <w:rFonts w:ascii="Verdana" w:hAnsi="Verdana" w:cs="Arial"/>
                <w:b/>
                <w:sz w:val="20"/>
                <w:szCs w:val="20"/>
              </w:rPr>
            </w:pPr>
            <w:r w:rsidRPr="00A36A50">
              <w:rPr>
                <w:rFonts w:ascii="Verdana" w:hAnsi="Verdana" w:cs="Arial"/>
                <w:b/>
                <w:sz w:val="20"/>
                <w:szCs w:val="20"/>
                <w:u w:val="single"/>
              </w:rPr>
              <w:t>Please list other scholarships received or pending</w:t>
            </w:r>
            <w:r w:rsidRPr="00A36A50">
              <w:rPr>
                <w:rFonts w:ascii="Verdana" w:hAnsi="Verdana" w:cs="Arial"/>
                <w:b/>
                <w:sz w:val="20"/>
                <w:szCs w:val="20"/>
              </w:rPr>
              <w:t>:</w:t>
            </w:r>
          </w:p>
        </w:tc>
      </w:tr>
      <w:tr w:rsidR="00A70495" w:rsidRPr="00A36A50" w:rsidTr="00A36A50">
        <w:tblPrEx>
          <w:tblLook w:val="01E0" w:firstRow="1" w:lastRow="1" w:firstColumn="1" w:lastColumn="1" w:noHBand="0" w:noVBand="0"/>
        </w:tblPrEx>
        <w:trPr>
          <w:gridAfter w:val="3"/>
          <w:wAfter w:w="474" w:type="dxa"/>
          <w:trHeight w:val="504"/>
          <w:jc w:val="center"/>
        </w:trPr>
        <w:tc>
          <w:tcPr>
            <w:tcW w:w="3958" w:type="dxa"/>
            <w:gridSpan w:val="10"/>
            <w:vAlign w:val="bottom"/>
          </w:tcPr>
          <w:p w:rsidR="00A70495" w:rsidRPr="00A36A50" w:rsidRDefault="00A70495" w:rsidP="0069612E">
            <w:pPr>
              <w:jc w:val="center"/>
              <w:rPr>
                <w:rFonts w:ascii="Verdana" w:hAnsi="Verdana" w:cs="Arial"/>
                <w:sz w:val="20"/>
                <w:szCs w:val="20"/>
                <w:u w:val="single"/>
              </w:rPr>
            </w:pPr>
            <w:r w:rsidRPr="00A36A50">
              <w:rPr>
                <w:rFonts w:ascii="Verdana" w:hAnsi="Verdana" w:cs="Arial"/>
                <w:sz w:val="20"/>
                <w:szCs w:val="20"/>
                <w:u w:val="single"/>
              </w:rPr>
              <w:t>Name of Scholarship</w:t>
            </w:r>
          </w:p>
        </w:tc>
        <w:tc>
          <w:tcPr>
            <w:tcW w:w="272" w:type="dxa"/>
            <w:gridSpan w:val="3"/>
            <w:vAlign w:val="bottom"/>
          </w:tcPr>
          <w:p w:rsidR="00A70495" w:rsidRPr="00A36A50" w:rsidRDefault="00A70495" w:rsidP="00A70495">
            <w:pPr>
              <w:rPr>
                <w:rFonts w:ascii="Verdana" w:hAnsi="Verdana" w:cs="Arial"/>
                <w:sz w:val="20"/>
                <w:szCs w:val="20"/>
              </w:rPr>
            </w:pPr>
          </w:p>
        </w:tc>
        <w:tc>
          <w:tcPr>
            <w:tcW w:w="2347" w:type="dxa"/>
            <w:gridSpan w:val="15"/>
            <w:vAlign w:val="bottom"/>
          </w:tcPr>
          <w:p w:rsidR="00A70495" w:rsidRPr="00A36A50" w:rsidRDefault="00A70495" w:rsidP="0069612E">
            <w:pPr>
              <w:ind w:right="-15"/>
              <w:jc w:val="center"/>
              <w:rPr>
                <w:rFonts w:ascii="Verdana" w:hAnsi="Verdana" w:cs="Arial"/>
                <w:sz w:val="20"/>
                <w:szCs w:val="20"/>
                <w:u w:val="single"/>
              </w:rPr>
            </w:pPr>
            <w:r w:rsidRPr="00A36A50">
              <w:rPr>
                <w:rFonts w:ascii="Verdana" w:hAnsi="Verdana" w:cs="Arial"/>
                <w:sz w:val="20"/>
                <w:szCs w:val="20"/>
                <w:u w:val="single"/>
              </w:rPr>
              <w:t>Amount</w:t>
            </w:r>
          </w:p>
        </w:tc>
        <w:tc>
          <w:tcPr>
            <w:tcW w:w="267" w:type="dxa"/>
            <w:gridSpan w:val="2"/>
            <w:vAlign w:val="bottom"/>
          </w:tcPr>
          <w:p w:rsidR="00A70495" w:rsidRPr="00A36A50" w:rsidRDefault="00A70495" w:rsidP="00A70495">
            <w:pPr>
              <w:rPr>
                <w:rFonts w:ascii="Verdana" w:hAnsi="Verdana" w:cs="Arial"/>
                <w:sz w:val="20"/>
                <w:szCs w:val="20"/>
              </w:rPr>
            </w:pPr>
          </w:p>
        </w:tc>
        <w:tc>
          <w:tcPr>
            <w:tcW w:w="3780" w:type="dxa"/>
            <w:gridSpan w:val="16"/>
            <w:vAlign w:val="bottom"/>
          </w:tcPr>
          <w:p w:rsidR="00A70495" w:rsidRPr="00A36A50" w:rsidRDefault="00A70495" w:rsidP="0069612E">
            <w:pPr>
              <w:jc w:val="center"/>
              <w:rPr>
                <w:rFonts w:ascii="Verdana" w:hAnsi="Verdana" w:cs="Arial"/>
                <w:sz w:val="20"/>
                <w:szCs w:val="20"/>
                <w:u w:val="single"/>
              </w:rPr>
            </w:pPr>
            <w:r w:rsidRPr="00A36A50">
              <w:rPr>
                <w:rFonts w:ascii="Verdana" w:hAnsi="Verdana" w:cs="Arial"/>
                <w:sz w:val="20"/>
                <w:szCs w:val="20"/>
                <w:u w:val="single"/>
              </w:rPr>
              <w:t>Received or Pending</w:t>
            </w:r>
          </w:p>
        </w:tc>
      </w:tr>
      <w:tr w:rsidR="00A70495" w:rsidRPr="00A36A50" w:rsidTr="00A36A50">
        <w:tblPrEx>
          <w:tblLook w:val="01E0" w:firstRow="1" w:lastRow="1" w:firstColumn="1" w:lastColumn="1" w:noHBand="0" w:noVBand="0"/>
        </w:tblPrEx>
        <w:trPr>
          <w:gridAfter w:val="3"/>
          <w:wAfter w:w="474" w:type="dxa"/>
          <w:trHeight w:val="472"/>
          <w:jc w:val="center"/>
        </w:trPr>
        <w:tc>
          <w:tcPr>
            <w:tcW w:w="3958" w:type="dxa"/>
            <w:gridSpan w:val="10"/>
            <w:tcBorders>
              <w:bottom w:val="single" w:sz="4" w:space="0" w:color="auto"/>
            </w:tcBorders>
            <w:vAlign w:val="bottom"/>
          </w:tcPr>
          <w:p w:rsidR="00A70495" w:rsidRPr="00A36A50" w:rsidRDefault="00A70495" w:rsidP="0069612E">
            <w:pPr>
              <w:jc w:val="center"/>
              <w:rPr>
                <w:rFonts w:ascii="Verdana" w:hAnsi="Verdana" w:cs="Arial"/>
                <w:b/>
                <w:sz w:val="20"/>
                <w:szCs w:val="20"/>
              </w:rPr>
            </w:pPr>
            <w:r w:rsidRPr="00A36A50">
              <w:rPr>
                <w:rFonts w:ascii="Verdana" w:hAnsi="Verdana" w:cs="Arial"/>
                <w:b/>
                <w:sz w:val="20"/>
                <w:szCs w:val="20"/>
              </w:rPr>
              <w:fldChar w:fldCharType="begin">
                <w:ffData>
                  <w:name w:val="Text55"/>
                  <w:enabled/>
                  <w:calcOnExit w:val="0"/>
                  <w:textInput/>
                </w:ffData>
              </w:fldChar>
            </w:r>
            <w:bookmarkStart w:id="12" w:name="Text55"/>
            <w:r w:rsidRPr="00A36A50">
              <w:rPr>
                <w:rFonts w:ascii="Verdana" w:hAnsi="Verdana" w:cs="Arial"/>
                <w:b/>
                <w:sz w:val="20"/>
                <w:szCs w:val="20"/>
              </w:rPr>
              <w:instrText xml:space="preserve"> FORMTEXT </w:instrText>
            </w:r>
            <w:r w:rsidRPr="00A36A50">
              <w:rPr>
                <w:rFonts w:ascii="Verdana" w:hAnsi="Verdana" w:cs="Arial"/>
                <w:b/>
                <w:sz w:val="20"/>
                <w:szCs w:val="20"/>
              </w:rPr>
            </w:r>
            <w:r w:rsidRPr="00A36A50">
              <w:rPr>
                <w:rFonts w:ascii="Verdana" w:hAnsi="Verdana" w:cs="Arial"/>
                <w:b/>
                <w:sz w:val="20"/>
                <w:szCs w:val="20"/>
              </w:rPr>
              <w:fldChar w:fldCharType="separate"/>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fldChar w:fldCharType="end"/>
            </w:r>
            <w:bookmarkEnd w:id="12"/>
          </w:p>
        </w:tc>
        <w:tc>
          <w:tcPr>
            <w:tcW w:w="272" w:type="dxa"/>
            <w:gridSpan w:val="3"/>
            <w:vAlign w:val="bottom"/>
          </w:tcPr>
          <w:p w:rsidR="00A70495" w:rsidRPr="00A36A50" w:rsidRDefault="00A70495" w:rsidP="0069612E">
            <w:pPr>
              <w:jc w:val="center"/>
              <w:rPr>
                <w:rFonts w:ascii="Verdana" w:hAnsi="Verdana" w:cs="Arial"/>
                <w:b/>
                <w:sz w:val="20"/>
                <w:szCs w:val="20"/>
              </w:rPr>
            </w:pPr>
          </w:p>
        </w:tc>
        <w:bookmarkStart w:id="13" w:name="Text56"/>
        <w:tc>
          <w:tcPr>
            <w:tcW w:w="2347" w:type="dxa"/>
            <w:gridSpan w:val="15"/>
            <w:tcBorders>
              <w:bottom w:val="single" w:sz="4" w:space="0" w:color="auto"/>
            </w:tcBorders>
            <w:vAlign w:val="bottom"/>
          </w:tcPr>
          <w:p w:rsidR="00A70495" w:rsidRPr="00A36A50" w:rsidRDefault="00A70495" w:rsidP="0069612E">
            <w:pPr>
              <w:jc w:val="center"/>
              <w:rPr>
                <w:rFonts w:ascii="Verdana" w:hAnsi="Verdana" w:cs="Arial"/>
                <w:b/>
                <w:sz w:val="20"/>
                <w:szCs w:val="20"/>
              </w:rPr>
            </w:pPr>
            <w:r w:rsidRPr="00A36A50">
              <w:rPr>
                <w:rFonts w:ascii="Verdana" w:hAnsi="Verdana" w:cs="Arial"/>
                <w:b/>
                <w:sz w:val="20"/>
                <w:szCs w:val="20"/>
              </w:rPr>
              <w:fldChar w:fldCharType="begin">
                <w:ffData>
                  <w:name w:val="Text56"/>
                  <w:enabled/>
                  <w:calcOnExit w:val="0"/>
                  <w:textInput>
                    <w:type w:val="number"/>
                    <w:format w:val="$#,##0.00;($#,##0.00)"/>
                  </w:textInput>
                </w:ffData>
              </w:fldChar>
            </w:r>
            <w:r w:rsidRPr="00A36A50">
              <w:rPr>
                <w:rFonts w:ascii="Verdana" w:hAnsi="Verdana" w:cs="Arial"/>
                <w:b/>
                <w:sz w:val="20"/>
                <w:szCs w:val="20"/>
              </w:rPr>
              <w:instrText xml:space="preserve"> FORMTEXT </w:instrText>
            </w:r>
            <w:r w:rsidRPr="00A36A50">
              <w:rPr>
                <w:rFonts w:ascii="Verdana" w:hAnsi="Verdana" w:cs="Arial"/>
                <w:b/>
                <w:sz w:val="20"/>
                <w:szCs w:val="20"/>
              </w:rPr>
            </w:r>
            <w:r w:rsidRPr="00A36A50">
              <w:rPr>
                <w:rFonts w:ascii="Verdana" w:hAnsi="Verdana" w:cs="Arial"/>
                <w:b/>
                <w:sz w:val="20"/>
                <w:szCs w:val="20"/>
              </w:rPr>
              <w:fldChar w:fldCharType="separate"/>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fldChar w:fldCharType="end"/>
            </w:r>
            <w:bookmarkEnd w:id="13"/>
          </w:p>
        </w:tc>
        <w:tc>
          <w:tcPr>
            <w:tcW w:w="267" w:type="dxa"/>
            <w:gridSpan w:val="2"/>
            <w:vAlign w:val="bottom"/>
          </w:tcPr>
          <w:p w:rsidR="00A70495" w:rsidRPr="00A36A50" w:rsidRDefault="00A70495" w:rsidP="0069612E">
            <w:pPr>
              <w:jc w:val="center"/>
              <w:rPr>
                <w:rFonts w:ascii="Verdana" w:hAnsi="Verdana" w:cs="Arial"/>
                <w:b/>
                <w:sz w:val="20"/>
                <w:szCs w:val="20"/>
              </w:rPr>
            </w:pPr>
          </w:p>
        </w:tc>
        <w:bookmarkStart w:id="14" w:name="Dropdown2"/>
        <w:tc>
          <w:tcPr>
            <w:tcW w:w="3780" w:type="dxa"/>
            <w:gridSpan w:val="16"/>
            <w:tcBorders>
              <w:bottom w:val="single" w:sz="4" w:space="0" w:color="auto"/>
            </w:tcBorders>
            <w:vAlign w:val="bottom"/>
          </w:tcPr>
          <w:p w:rsidR="00A70495" w:rsidRPr="00A36A50" w:rsidRDefault="00A70495" w:rsidP="0069612E">
            <w:pPr>
              <w:jc w:val="center"/>
              <w:rPr>
                <w:rFonts w:ascii="Verdana" w:hAnsi="Verdana" w:cs="Arial"/>
                <w:b/>
                <w:sz w:val="20"/>
                <w:szCs w:val="20"/>
              </w:rPr>
            </w:pPr>
            <w:r w:rsidRPr="00A36A50">
              <w:rPr>
                <w:rFonts w:ascii="Verdana" w:hAnsi="Verdana" w:cs="Arial"/>
                <w:b/>
                <w:sz w:val="20"/>
                <w:szCs w:val="20"/>
              </w:rPr>
              <w:fldChar w:fldCharType="begin">
                <w:ffData>
                  <w:name w:val="Dropdown2"/>
                  <w:enabled/>
                  <w:calcOnExit w:val="0"/>
                  <w:ddList>
                    <w:listEntry w:val="                    "/>
                    <w:listEntry w:val="PENDING"/>
                    <w:listEntry w:val="RECEIVED"/>
                  </w:ddList>
                </w:ffData>
              </w:fldChar>
            </w:r>
            <w:r w:rsidRPr="00A36A50">
              <w:rPr>
                <w:rFonts w:ascii="Verdana" w:hAnsi="Verdana" w:cs="Arial"/>
                <w:b/>
                <w:sz w:val="20"/>
                <w:szCs w:val="20"/>
              </w:rPr>
              <w:instrText xml:space="preserve"> FORMDROPDOWN </w:instrText>
            </w:r>
            <w:r w:rsidR="00D86D90">
              <w:rPr>
                <w:rFonts w:ascii="Verdana" w:hAnsi="Verdana" w:cs="Arial"/>
                <w:b/>
                <w:sz w:val="20"/>
                <w:szCs w:val="20"/>
              </w:rPr>
            </w:r>
            <w:r w:rsidR="00D86D90">
              <w:rPr>
                <w:rFonts w:ascii="Verdana" w:hAnsi="Verdana" w:cs="Arial"/>
                <w:b/>
                <w:sz w:val="20"/>
                <w:szCs w:val="20"/>
              </w:rPr>
              <w:fldChar w:fldCharType="separate"/>
            </w:r>
            <w:r w:rsidRPr="00A36A50">
              <w:rPr>
                <w:rFonts w:ascii="Verdana" w:hAnsi="Verdana" w:cs="Arial"/>
                <w:b/>
                <w:sz w:val="20"/>
                <w:szCs w:val="20"/>
              </w:rPr>
              <w:fldChar w:fldCharType="end"/>
            </w:r>
            <w:bookmarkEnd w:id="14"/>
          </w:p>
        </w:tc>
      </w:tr>
      <w:tr w:rsidR="00A70495" w:rsidRPr="00A36A50" w:rsidTr="00A36A50">
        <w:tblPrEx>
          <w:tblLook w:val="01E0" w:firstRow="1" w:lastRow="1" w:firstColumn="1" w:lastColumn="1" w:noHBand="0" w:noVBand="0"/>
        </w:tblPrEx>
        <w:trPr>
          <w:gridAfter w:val="3"/>
          <w:wAfter w:w="474" w:type="dxa"/>
          <w:trHeight w:val="473"/>
          <w:jc w:val="center"/>
        </w:trPr>
        <w:tc>
          <w:tcPr>
            <w:tcW w:w="3958" w:type="dxa"/>
            <w:gridSpan w:val="10"/>
            <w:tcBorders>
              <w:top w:val="single" w:sz="4" w:space="0" w:color="auto"/>
              <w:bottom w:val="single" w:sz="4" w:space="0" w:color="auto"/>
            </w:tcBorders>
            <w:vAlign w:val="bottom"/>
          </w:tcPr>
          <w:p w:rsidR="00A70495" w:rsidRPr="00A36A50" w:rsidRDefault="00A70495" w:rsidP="0069612E">
            <w:pPr>
              <w:jc w:val="center"/>
              <w:rPr>
                <w:rFonts w:ascii="Verdana" w:hAnsi="Verdana" w:cs="Arial"/>
                <w:b/>
                <w:sz w:val="20"/>
                <w:szCs w:val="20"/>
              </w:rPr>
            </w:pPr>
            <w:r w:rsidRPr="00A36A50">
              <w:rPr>
                <w:rFonts w:ascii="Verdana" w:hAnsi="Verdana" w:cs="Arial"/>
                <w:b/>
                <w:sz w:val="20"/>
                <w:szCs w:val="20"/>
              </w:rPr>
              <w:fldChar w:fldCharType="begin">
                <w:ffData>
                  <w:name w:val="Text55"/>
                  <w:enabled/>
                  <w:calcOnExit w:val="0"/>
                  <w:textInput/>
                </w:ffData>
              </w:fldChar>
            </w:r>
            <w:r w:rsidRPr="00A36A50">
              <w:rPr>
                <w:rFonts w:ascii="Verdana" w:hAnsi="Verdana" w:cs="Arial"/>
                <w:b/>
                <w:sz w:val="20"/>
                <w:szCs w:val="20"/>
              </w:rPr>
              <w:instrText xml:space="preserve"> FORMTEXT </w:instrText>
            </w:r>
            <w:r w:rsidRPr="00A36A50">
              <w:rPr>
                <w:rFonts w:ascii="Verdana" w:hAnsi="Verdana" w:cs="Arial"/>
                <w:b/>
                <w:sz w:val="20"/>
                <w:szCs w:val="20"/>
              </w:rPr>
            </w:r>
            <w:r w:rsidRPr="00A36A50">
              <w:rPr>
                <w:rFonts w:ascii="Verdana" w:hAnsi="Verdana" w:cs="Arial"/>
                <w:b/>
                <w:sz w:val="20"/>
                <w:szCs w:val="20"/>
              </w:rPr>
              <w:fldChar w:fldCharType="separate"/>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fldChar w:fldCharType="end"/>
            </w:r>
          </w:p>
        </w:tc>
        <w:tc>
          <w:tcPr>
            <w:tcW w:w="272" w:type="dxa"/>
            <w:gridSpan w:val="3"/>
            <w:vAlign w:val="bottom"/>
          </w:tcPr>
          <w:p w:rsidR="00A70495" w:rsidRPr="00A36A50" w:rsidRDefault="00A70495" w:rsidP="0069612E">
            <w:pPr>
              <w:jc w:val="center"/>
              <w:rPr>
                <w:rFonts w:ascii="Verdana" w:hAnsi="Verdana" w:cs="Arial"/>
                <w:b/>
                <w:sz w:val="20"/>
                <w:szCs w:val="20"/>
              </w:rPr>
            </w:pPr>
          </w:p>
        </w:tc>
        <w:tc>
          <w:tcPr>
            <w:tcW w:w="2347" w:type="dxa"/>
            <w:gridSpan w:val="15"/>
            <w:tcBorders>
              <w:top w:val="single" w:sz="4" w:space="0" w:color="auto"/>
              <w:bottom w:val="single" w:sz="4" w:space="0" w:color="auto"/>
            </w:tcBorders>
            <w:vAlign w:val="bottom"/>
          </w:tcPr>
          <w:p w:rsidR="00A70495" w:rsidRPr="00A36A50" w:rsidRDefault="00A70495" w:rsidP="0069612E">
            <w:pPr>
              <w:jc w:val="center"/>
              <w:rPr>
                <w:rFonts w:ascii="Verdana" w:hAnsi="Verdana" w:cs="Arial"/>
                <w:b/>
                <w:sz w:val="20"/>
                <w:szCs w:val="20"/>
              </w:rPr>
            </w:pPr>
            <w:r w:rsidRPr="00A36A50">
              <w:rPr>
                <w:rFonts w:ascii="Verdana" w:hAnsi="Verdana" w:cs="Arial"/>
                <w:b/>
                <w:sz w:val="20"/>
                <w:szCs w:val="20"/>
              </w:rPr>
              <w:fldChar w:fldCharType="begin">
                <w:ffData>
                  <w:name w:val="Text56"/>
                  <w:enabled/>
                  <w:calcOnExit w:val="0"/>
                  <w:textInput>
                    <w:type w:val="number"/>
                    <w:format w:val="$#,##0.00;($#,##0.00)"/>
                  </w:textInput>
                </w:ffData>
              </w:fldChar>
            </w:r>
            <w:r w:rsidRPr="00A36A50">
              <w:rPr>
                <w:rFonts w:ascii="Verdana" w:hAnsi="Verdana" w:cs="Arial"/>
                <w:b/>
                <w:sz w:val="20"/>
                <w:szCs w:val="20"/>
              </w:rPr>
              <w:instrText xml:space="preserve"> FORMTEXT </w:instrText>
            </w:r>
            <w:r w:rsidRPr="00A36A50">
              <w:rPr>
                <w:rFonts w:ascii="Verdana" w:hAnsi="Verdana" w:cs="Arial"/>
                <w:b/>
                <w:sz w:val="20"/>
                <w:szCs w:val="20"/>
              </w:rPr>
            </w:r>
            <w:r w:rsidRPr="00A36A50">
              <w:rPr>
                <w:rFonts w:ascii="Verdana" w:hAnsi="Verdana" w:cs="Arial"/>
                <w:b/>
                <w:sz w:val="20"/>
                <w:szCs w:val="20"/>
              </w:rPr>
              <w:fldChar w:fldCharType="separate"/>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fldChar w:fldCharType="end"/>
            </w:r>
          </w:p>
        </w:tc>
        <w:tc>
          <w:tcPr>
            <w:tcW w:w="267" w:type="dxa"/>
            <w:gridSpan w:val="2"/>
            <w:vAlign w:val="bottom"/>
          </w:tcPr>
          <w:p w:rsidR="00A70495" w:rsidRPr="00A36A50" w:rsidRDefault="00A70495" w:rsidP="0069612E">
            <w:pPr>
              <w:jc w:val="center"/>
              <w:rPr>
                <w:rFonts w:ascii="Verdana" w:hAnsi="Verdana" w:cs="Arial"/>
                <w:b/>
                <w:sz w:val="20"/>
                <w:szCs w:val="20"/>
              </w:rPr>
            </w:pPr>
          </w:p>
        </w:tc>
        <w:tc>
          <w:tcPr>
            <w:tcW w:w="3780" w:type="dxa"/>
            <w:gridSpan w:val="16"/>
            <w:tcBorders>
              <w:top w:val="single" w:sz="4" w:space="0" w:color="auto"/>
              <w:bottom w:val="single" w:sz="4" w:space="0" w:color="auto"/>
            </w:tcBorders>
            <w:vAlign w:val="bottom"/>
          </w:tcPr>
          <w:p w:rsidR="00A70495" w:rsidRPr="00A36A50" w:rsidRDefault="00A70495" w:rsidP="0069612E">
            <w:pPr>
              <w:jc w:val="center"/>
              <w:rPr>
                <w:rFonts w:ascii="Verdana" w:hAnsi="Verdana" w:cs="Arial"/>
                <w:b/>
                <w:sz w:val="20"/>
                <w:szCs w:val="20"/>
              </w:rPr>
            </w:pPr>
            <w:r w:rsidRPr="00A36A50">
              <w:rPr>
                <w:rFonts w:ascii="Verdana" w:hAnsi="Verdana" w:cs="Arial"/>
                <w:b/>
                <w:sz w:val="20"/>
                <w:szCs w:val="20"/>
              </w:rPr>
              <w:fldChar w:fldCharType="begin">
                <w:ffData>
                  <w:name w:val="Dropdown2"/>
                  <w:enabled/>
                  <w:calcOnExit w:val="0"/>
                  <w:ddList>
                    <w:listEntry w:val="                    "/>
                    <w:listEntry w:val="PENDING"/>
                    <w:listEntry w:val="RECEIVED"/>
                  </w:ddList>
                </w:ffData>
              </w:fldChar>
            </w:r>
            <w:r w:rsidRPr="00A36A50">
              <w:rPr>
                <w:rFonts w:ascii="Verdana" w:hAnsi="Verdana" w:cs="Arial"/>
                <w:b/>
                <w:sz w:val="20"/>
                <w:szCs w:val="20"/>
              </w:rPr>
              <w:instrText xml:space="preserve"> FORMDROPDOWN </w:instrText>
            </w:r>
            <w:r w:rsidR="00D86D90">
              <w:rPr>
                <w:rFonts w:ascii="Verdana" w:hAnsi="Verdana" w:cs="Arial"/>
                <w:b/>
                <w:sz w:val="20"/>
                <w:szCs w:val="20"/>
              </w:rPr>
            </w:r>
            <w:r w:rsidR="00D86D90">
              <w:rPr>
                <w:rFonts w:ascii="Verdana" w:hAnsi="Verdana" w:cs="Arial"/>
                <w:b/>
                <w:sz w:val="20"/>
                <w:szCs w:val="20"/>
              </w:rPr>
              <w:fldChar w:fldCharType="separate"/>
            </w:r>
            <w:r w:rsidRPr="00A36A50">
              <w:rPr>
                <w:rFonts w:ascii="Verdana" w:hAnsi="Verdana" w:cs="Arial"/>
                <w:b/>
                <w:sz w:val="20"/>
                <w:szCs w:val="20"/>
              </w:rPr>
              <w:fldChar w:fldCharType="end"/>
            </w:r>
          </w:p>
        </w:tc>
      </w:tr>
      <w:tr w:rsidR="00A70495" w:rsidRPr="00A36A50" w:rsidTr="00A36A50">
        <w:tblPrEx>
          <w:tblLook w:val="01E0" w:firstRow="1" w:lastRow="1" w:firstColumn="1" w:lastColumn="1" w:noHBand="0" w:noVBand="0"/>
        </w:tblPrEx>
        <w:trPr>
          <w:gridAfter w:val="3"/>
          <w:wAfter w:w="474" w:type="dxa"/>
          <w:trHeight w:val="473"/>
          <w:jc w:val="center"/>
        </w:trPr>
        <w:tc>
          <w:tcPr>
            <w:tcW w:w="3958" w:type="dxa"/>
            <w:gridSpan w:val="10"/>
            <w:tcBorders>
              <w:top w:val="single" w:sz="4" w:space="0" w:color="auto"/>
              <w:bottom w:val="single" w:sz="4" w:space="0" w:color="auto"/>
            </w:tcBorders>
            <w:vAlign w:val="bottom"/>
          </w:tcPr>
          <w:p w:rsidR="00A70495" w:rsidRPr="00A36A50" w:rsidRDefault="00A70495" w:rsidP="0069612E">
            <w:pPr>
              <w:jc w:val="center"/>
              <w:rPr>
                <w:rFonts w:ascii="Verdana" w:hAnsi="Verdana" w:cs="Arial"/>
                <w:b/>
                <w:sz w:val="20"/>
                <w:szCs w:val="20"/>
              </w:rPr>
            </w:pPr>
            <w:r w:rsidRPr="00A36A50">
              <w:rPr>
                <w:rFonts w:ascii="Verdana" w:hAnsi="Verdana" w:cs="Arial"/>
                <w:b/>
                <w:sz w:val="20"/>
                <w:szCs w:val="20"/>
              </w:rPr>
              <w:fldChar w:fldCharType="begin">
                <w:ffData>
                  <w:name w:val="Text55"/>
                  <w:enabled/>
                  <w:calcOnExit w:val="0"/>
                  <w:textInput/>
                </w:ffData>
              </w:fldChar>
            </w:r>
            <w:r w:rsidRPr="00A36A50">
              <w:rPr>
                <w:rFonts w:ascii="Verdana" w:hAnsi="Verdana" w:cs="Arial"/>
                <w:b/>
                <w:sz w:val="20"/>
                <w:szCs w:val="20"/>
              </w:rPr>
              <w:instrText xml:space="preserve"> FORMTEXT </w:instrText>
            </w:r>
            <w:r w:rsidRPr="00A36A50">
              <w:rPr>
                <w:rFonts w:ascii="Verdana" w:hAnsi="Verdana" w:cs="Arial"/>
                <w:b/>
                <w:sz w:val="20"/>
                <w:szCs w:val="20"/>
              </w:rPr>
            </w:r>
            <w:r w:rsidRPr="00A36A50">
              <w:rPr>
                <w:rFonts w:ascii="Verdana" w:hAnsi="Verdana" w:cs="Arial"/>
                <w:b/>
                <w:sz w:val="20"/>
                <w:szCs w:val="20"/>
              </w:rPr>
              <w:fldChar w:fldCharType="separate"/>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fldChar w:fldCharType="end"/>
            </w:r>
          </w:p>
        </w:tc>
        <w:tc>
          <w:tcPr>
            <w:tcW w:w="272" w:type="dxa"/>
            <w:gridSpan w:val="3"/>
            <w:vAlign w:val="bottom"/>
          </w:tcPr>
          <w:p w:rsidR="00A70495" w:rsidRPr="00A36A50" w:rsidRDefault="00A70495" w:rsidP="0069612E">
            <w:pPr>
              <w:jc w:val="center"/>
              <w:rPr>
                <w:rFonts w:ascii="Verdana" w:hAnsi="Verdana" w:cs="Arial"/>
                <w:b/>
                <w:sz w:val="20"/>
                <w:szCs w:val="20"/>
              </w:rPr>
            </w:pPr>
          </w:p>
        </w:tc>
        <w:tc>
          <w:tcPr>
            <w:tcW w:w="2347" w:type="dxa"/>
            <w:gridSpan w:val="15"/>
            <w:tcBorders>
              <w:top w:val="single" w:sz="4" w:space="0" w:color="auto"/>
              <w:bottom w:val="single" w:sz="4" w:space="0" w:color="auto"/>
            </w:tcBorders>
            <w:vAlign w:val="bottom"/>
          </w:tcPr>
          <w:p w:rsidR="00A70495" w:rsidRPr="00A36A50" w:rsidRDefault="00A70495" w:rsidP="0069612E">
            <w:pPr>
              <w:jc w:val="center"/>
              <w:rPr>
                <w:rFonts w:ascii="Verdana" w:hAnsi="Verdana" w:cs="Arial"/>
                <w:b/>
                <w:sz w:val="20"/>
                <w:szCs w:val="20"/>
              </w:rPr>
            </w:pPr>
            <w:r w:rsidRPr="00A36A50">
              <w:rPr>
                <w:rFonts w:ascii="Verdana" w:hAnsi="Verdana" w:cs="Arial"/>
                <w:b/>
                <w:sz w:val="20"/>
                <w:szCs w:val="20"/>
              </w:rPr>
              <w:fldChar w:fldCharType="begin">
                <w:ffData>
                  <w:name w:val="Text56"/>
                  <w:enabled/>
                  <w:calcOnExit w:val="0"/>
                  <w:textInput>
                    <w:type w:val="number"/>
                    <w:format w:val="$#,##0.00;($#,##0.00)"/>
                  </w:textInput>
                </w:ffData>
              </w:fldChar>
            </w:r>
            <w:r w:rsidRPr="00A36A50">
              <w:rPr>
                <w:rFonts w:ascii="Verdana" w:hAnsi="Verdana" w:cs="Arial"/>
                <w:b/>
                <w:sz w:val="20"/>
                <w:szCs w:val="20"/>
              </w:rPr>
              <w:instrText xml:space="preserve"> FORMTEXT </w:instrText>
            </w:r>
            <w:r w:rsidRPr="00A36A50">
              <w:rPr>
                <w:rFonts w:ascii="Verdana" w:hAnsi="Verdana" w:cs="Arial"/>
                <w:b/>
                <w:sz w:val="20"/>
                <w:szCs w:val="20"/>
              </w:rPr>
            </w:r>
            <w:r w:rsidRPr="00A36A50">
              <w:rPr>
                <w:rFonts w:ascii="Verdana" w:hAnsi="Verdana" w:cs="Arial"/>
                <w:b/>
                <w:sz w:val="20"/>
                <w:szCs w:val="20"/>
              </w:rPr>
              <w:fldChar w:fldCharType="separate"/>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fldChar w:fldCharType="end"/>
            </w:r>
          </w:p>
        </w:tc>
        <w:tc>
          <w:tcPr>
            <w:tcW w:w="267" w:type="dxa"/>
            <w:gridSpan w:val="2"/>
            <w:vAlign w:val="bottom"/>
          </w:tcPr>
          <w:p w:rsidR="00A70495" w:rsidRPr="00A36A50" w:rsidRDefault="00A70495" w:rsidP="0069612E">
            <w:pPr>
              <w:jc w:val="center"/>
              <w:rPr>
                <w:rFonts w:ascii="Verdana" w:hAnsi="Verdana" w:cs="Arial"/>
                <w:b/>
                <w:sz w:val="20"/>
                <w:szCs w:val="20"/>
              </w:rPr>
            </w:pPr>
          </w:p>
        </w:tc>
        <w:tc>
          <w:tcPr>
            <w:tcW w:w="3780" w:type="dxa"/>
            <w:gridSpan w:val="16"/>
            <w:tcBorders>
              <w:top w:val="single" w:sz="4" w:space="0" w:color="auto"/>
              <w:bottom w:val="single" w:sz="4" w:space="0" w:color="auto"/>
            </w:tcBorders>
            <w:vAlign w:val="bottom"/>
          </w:tcPr>
          <w:p w:rsidR="00A70495" w:rsidRPr="00A36A50" w:rsidRDefault="00A70495" w:rsidP="0069612E">
            <w:pPr>
              <w:jc w:val="center"/>
              <w:rPr>
                <w:rFonts w:ascii="Verdana" w:hAnsi="Verdana" w:cs="Arial"/>
                <w:b/>
                <w:sz w:val="20"/>
                <w:szCs w:val="20"/>
              </w:rPr>
            </w:pPr>
            <w:r w:rsidRPr="00A36A50">
              <w:rPr>
                <w:rFonts w:ascii="Verdana" w:hAnsi="Verdana" w:cs="Arial"/>
                <w:b/>
                <w:sz w:val="20"/>
                <w:szCs w:val="20"/>
              </w:rPr>
              <w:fldChar w:fldCharType="begin">
                <w:ffData>
                  <w:name w:val="Dropdown2"/>
                  <w:enabled/>
                  <w:calcOnExit w:val="0"/>
                  <w:ddList>
                    <w:listEntry w:val="                    "/>
                    <w:listEntry w:val="PENDING"/>
                    <w:listEntry w:val="RECEIVED"/>
                  </w:ddList>
                </w:ffData>
              </w:fldChar>
            </w:r>
            <w:r w:rsidRPr="00A36A50">
              <w:rPr>
                <w:rFonts w:ascii="Verdana" w:hAnsi="Verdana" w:cs="Arial"/>
                <w:b/>
                <w:sz w:val="20"/>
                <w:szCs w:val="20"/>
              </w:rPr>
              <w:instrText xml:space="preserve"> FORMDROPDOWN </w:instrText>
            </w:r>
            <w:r w:rsidR="00D86D90">
              <w:rPr>
                <w:rFonts w:ascii="Verdana" w:hAnsi="Verdana" w:cs="Arial"/>
                <w:b/>
                <w:sz w:val="20"/>
                <w:szCs w:val="20"/>
              </w:rPr>
            </w:r>
            <w:r w:rsidR="00D86D90">
              <w:rPr>
                <w:rFonts w:ascii="Verdana" w:hAnsi="Verdana" w:cs="Arial"/>
                <w:b/>
                <w:sz w:val="20"/>
                <w:szCs w:val="20"/>
              </w:rPr>
              <w:fldChar w:fldCharType="separate"/>
            </w:r>
            <w:r w:rsidRPr="00A36A50">
              <w:rPr>
                <w:rFonts w:ascii="Verdana" w:hAnsi="Verdana" w:cs="Arial"/>
                <w:b/>
                <w:sz w:val="20"/>
                <w:szCs w:val="20"/>
              </w:rPr>
              <w:fldChar w:fldCharType="end"/>
            </w:r>
          </w:p>
        </w:tc>
      </w:tr>
      <w:tr w:rsidR="00A70495" w:rsidRPr="00A36A50" w:rsidTr="00A36A50">
        <w:tblPrEx>
          <w:tblLook w:val="01E0" w:firstRow="1" w:lastRow="1" w:firstColumn="1" w:lastColumn="1" w:noHBand="0" w:noVBand="0"/>
        </w:tblPrEx>
        <w:trPr>
          <w:gridAfter w:val="3"/>
          <w:wAfter w:w="474" w:type="dxa"/>
          <w:trHeight w:val="473"/>
          <w:jc w:val="center"/>
        </w:trPr>
        <w:tc>
          <w:tcPr>
            <w:tcW w:w="3958" w:type="dxa"/>
            <w:gridSpan w:val="10"/>
            <w:tcBorders>
              <w:top w:val="single" w:sz="4" w:space="0" w:color="auto"/>
              <w:bottom w:val="single" w:sz="4" w:space="0" w:color="auto"/>
            </w:tcBorders>
            <w:vAlign w:val="bottom"/>
          </w:tcPr>
          <w:p w:rsidR="00A70495" w:rsidRPr="00A36A50" w:rsidRDefault="00A70495" w:rsidP="0069612E">
            <w:pPr>
              <w:jc w:val="center"/>
              <w:rPr>
                <w:rFonts w:ascii="Verdana" w:hAnsi="Verdana" w:cs="Arial"/>
                <w:b/>
                <w:sz w:val="20"/>
                <w:szCs w:val="20"/>
              </w:rPr>
            </w:pPr>
            <w:r w:rsidRPr="00A36A50">
              <w:rPr>
                <w:rFonts w:ascii="Verdana" w:hAnsi="Verdana" w:cs="Arial"/>
                <w:b/>
                <w:sz w:val="20"/>
                <w:szCs w:val="20"/>
              </w:rPr>
              <w:fldChar w:fldCharType="begin">
                <w:ffData>
                  <w:name w:val="Text55"/>
                  <w:enabled/>
                  <w:calcOnExit w:val="0"/>
                  <w:textInput/>
                </w:ffData>
              </w:fldChar>
            </w:r>
            <w:r w:rsidRPr="00A36A50">
              <w:rPr>
                <w:rFonts w:ascii="Verdana" w:hAnsi="Verdana" w:cs="Arial"/>
                <w:b/>
                <w:sz w:val="20"/>
                <w:szCs w:val="20"/>
              </w:rPr>
              <w:instrText xml:space="preserve"> FORMTEXT </w:instrText>
            </w:r>
            <w:r w:rsidRPr="00A36A50">
              <w:rPr>
                <w:rFonts w:ascii="Verdana" w:hAnsi="Verdana" w:cs="Arial"/>
                <w:b/>
                <w:sz w:val="20"/>
                <w:szCs w:val="20"/>
              </w:rPr>
            </w:r>
            <w:r w:rsidRPr="00A36A50">
              <w:rPr>
                <w:rFonts w:ascii="Verdana" w:hAnsi="Verdana" w:cs="Arial"/>
                <w:b/>
                <w:sz w:val="20"/>
                <w:szCs w:val="20"/>
              </w:rPr>
              <w:fldChar w:fldCharType="separate"/>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fldChar w:fldCharType="end"/>
            </w:r>
          </w:p>
        </w:tc>
        <w:tc>
          <w:tcPr>
            <w:tcW w:w="272" w:type="dxa"/>
            <w:gridSpan w:val="3"/>
            <w:vAlign w:val="bottom"/>
          </w:tcPr>
          <w:p w:rsidR="00A70495" w:rsidRPr="00A36A50" w:rsidRDefault="00A70495" w:rsidP="0069612E">
            <w:pPr>
              <w:jc w:val="center"/>
              <w:rPr>
                <w:rFonts w:ascii="Verdana" w:hAnsi="Verdana" w:cs="Arial"/>
                <w:b/>
                <w:sz w:val="20"/>
                <w:szCs w:val="20"/>
              </w:rPr>
            </w:pPr>
          </w:p>
        </w:tc>
        <w:tc>
          <w:tcPr>
            <w:tcW w:w="2347" w:type="dxa"/>
            <w:gridSpan w:val="15"/>
            <w:tcBorders>
              <w:top w:val="single" w:sz="4" w:space="0" w:color="auto"/>
              <w:bottom w:val="single" w:sz="4" w:space="0" w:color="auto"/>
            </w:tcBorders>
            <w:vAlign w:val="bottom"/>
          </w:tcPr>
          <w:p w:rsidR="00A70495" w:rsidRPr="00A36A50" w:rsidRDefault="00A70495" w:rsidP="0069612E">
            <w:pPr>
              <w:jc w:val="center"/>
              <w:rPr>
                <w:rFonts w:ascii="Verdana" w:hAnsi="Verdana" w:cs="Arial"/>
                <w:b/>
                <w:sz w:val="20"/>
                <w:szCs w:val="20"/>
              </w:rPr>
            </w:pPr>
            <w:r w:rsidRPr="00A36A50">
              <w:rPr>
                <w:rFonts w:ascii="Verdana" w:hAnsi="Verdana" w:cs="Arial"/>
                <w:b/>
                <w:sz w:val="20"/>
                <w:szCs w:val="20"/>
              </w:rPr>
              <w:fldChar w:fldCharType="begin">
                <w:ffData>
                  <w:name w:val="Text56"/>
                  <w:enabled/>
                  <w:calcOnExit w:val="0"/>
                  <w:textInput>
                    <w:type w:val="number"/>
                    <w:format w:val="$#,##0.00;($#,##0.00)"/>
                  </w:textInput>
                </w:ffData>
              </w:fldChar>
            </w:r>
            <w:r w:rsidRPr="00A36A50">
              <w:rPr>
                <w:rFonts w:ascii="Verdana" w:hAnsi="Verdana" w:cs="Arial"/>
                <w:b/>
                <w:sz w:val="20"/>
                <w:szCs w:val="20"/>
              </w:rPr>
              <w:instrText xml:space="preserve"> FORMTEXT </w:instrText>
            </w:r>
            <w:r w:rsidRPr="00A36A50">
              <w:rPr>
                <w:rFonts w:ascii="Verdana" w:hAnsi="Verdana" w:cs="Arial"/>
                <w:b/>
                <w:sz w:val="20"/>
                <w:szCs w:val="20"/>
              </w:rPr>
            </w:r>
            <w:r w:rsidRPr="00A36A50">
              <w:rPr>
                <w:rFonts w:ascii="Verdana" w:hAnsi="Verdana" w:cs="Arial"/>
                <w:b/>
                <w:sz w:val="20"/>
                <w:szCs w:val="20"/>
              </w:rPr>
              <w:fldChar w:fldCharType="separate"/>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fldChar w:fldCharType="end"/>
            </w:r>
          </w:p>
        </w:tc>
        <w:tc>
          <w:tcPr>
            <w:tcW w:w="267" w:type="dxa"/>
            <w:gridSpan w:val="2"/>
            <w:vAlign w:val="bottom"/>
          </w:tcPr>
          <w:p w:rsidR="00A70495" w:rsidRPr="00A36A50" w:rsidRDefault="00A70495" w:rsidP="0069612E">
            <w:pPr>
              <w:jc w:val="center"/>
              <w:rPr>
                <w:rFonts w:ascii="Verdana" w:hAnsi="Verdana" w:cs="Arial"/>
                <w:b/>
                <w:sz w:val="20"/>
                <w:szCs w:val="20"/>
              </w:rPr>
            </w:pPr>
          </w:p>
        </w:tc>
        <w:tc>
          <w:tcPr>
            <w:tcW w:w="3780" w:type="dxa"/>
            <w:gridSpan w:val="16"/>
            <w:tcBorders>
              <w:top w:val="single" w:sz="4" w:space="0" w:color="auto"/>
              <w:bottom w:val="single" w:sz="4" w:space="0" w:color="auto"/>
            </w:tcBorders>
            <w:vAlign w:val="bottom"/>
          </w:tcPr>
          <w:p w:rsidR="00A70495" w:rsidRPr="00A36A50" w:rsidRDefault="00A70495" w:rsidP="0069612E">
            <w:pPr>
              <w:jc w:val="center"/>
              <w:rPr>
                <w:rFonts w:ascii="Verdana" w:hAnsi="Verdana" w:cs="Arial"/>
                <w:b/>
                <w:sz w:val="20"/>
                <w:szCs w:val="20"/>
              </w:rPr>
            </w:pPr>
            <w:r w:rsidRPr="00A36A50">
              <w:rPr>
                <w:rFonts w:ascii="Verdana" w:hAnsi="Verdana" w:cs="Arial"/>
                <w:b/>
                <w:sz w:val="20"/>
                <w:szCs w:val="20"/>
              </w:rPr>
              <w:fldChar w:fldCharType="begin">
                <w:ffData>
                  <w:name w:val="Dropdown2"/>
                  <w:enabled/>
                  <w:calcOnExit w:val="0"/>
                  <w:ddList>
                    <w:listEntry w:val="                    "/>
                    <w:listEntry w:val="PENDING"/>
                    <w:listEntry w:val="RECEIVED"/>
                  </w:ddList>
                </w:ffData>
              </w:fldChar>
            </w:r>
            <w:r w:rsidRPr="00A36A50">
              <w:rPr>
                <w:rFonts w:ascii="Verdana" w:hAnsi="Verdana" w:cs="Arial"/>
                <w:b/>
                <w:sz w:val="20"/>
                <w:szCs w:val="20"/>
              </w:rPr>
              <w:instrText xml:space="preserve"> FORMDROPDOWN </w:instrText>
            </w:r>
            <w:r w:rsidR="00D86D90">
              <w:rPr>
                <w:rFonts w:ascii="Verdana" w:hAnsi="Verdana" w:cs="Arial"/>
                <w:b/>
                <w:sz w:val="20"/>
                <w:szCs w:val="20"/>
              </w:rPr>
            </w:r>
            <w:r w:rsidR="00D86D90">
              <w:rPr>
                <w:rFonts w:ascii="Verdana" w:hAnsi="Verdana" w:cs="Arial"/>
                <w:b/>
                <w:sz w:val="20"/>
                <w:szCs w:val="20"/>
              </w:rPr>
              <w:fldChar w:fldCharType="separate"/>
            </w:r>
            <w:r w:rsidRPr="00A36A50">
              <w:rPr>
                <w:rFonts w:ascii="Verdana" w:hAnsi="Verdana" w:cs="Arial"/>
                <w:b/>
                <w:sz w:val="20"/>
                <w:szCs w:val="20"/>
              </w:rPr>
              <w:fldChar w:fldCharType="end"/>
            </w:r>
          </w:p>
        </w:tc>
      </w:tr>
      <w:tr w:rsidR="00A70495" w:rsidRPr="00A36A50" w:rsidTr="00A36A50">
        <w:tblPrEx>
          <w:tblLook w:val="01E0" w:firstRow="1" w:lastRow="1" w:firstColumn="1" w:lastColumn="1" w:noHBand="0" w:noVBand="0"/>
        </w:tblPrEx>
        <w:trPr>
          <w:gridAfter w:val="3"/>
          <w:wAfter w:w="474" w:type="dxa"/>
          <w:trHeight w:val="473"/>
          <w:jc w:val="center"/>
        </w:trPr>
        <w:tc>
          <w:tcPr>
            <w:tcW w:w="3958" w:type="dxa"/>
            <w:gridSpan w:val="10"/>
            <w:tcBorders>
              <w:top w:val="single" w:sz="4" w:space="0" w:color="auto"/>
              <w:bottom w:val="single" w:sz="4" w:space="0" w:color="auto"/>
            </w:tcBorders>
            <w:vAlign w:val="bottom"/>
          </w:tcPr>
          <w:p w:rsidR="00A70495" w:rsidRPr="00A36A50" w:rsidRDefault="00A70495" w:rsidP="0069612E">
            <w:pPr>
              <w:jc w:val="center"/>
              <w:rPr>
                <w:rFonts w:ascii="Verdana" w:hAnsi="Verdana" w:cs="Arial"/>
                <w:b/>
                <w:sz w:val="20"/>
                <w:szCs w:val="20"/>
              </w:rPr>
            </w:pPr>
            <w:r w:rsidRPr="00A36A50">
              <w:rPr>
                <w:rFonts w:ascii="Verdana" w:hAnsi="Verdana" w:cs="Arial"/>
                <w:b/>
                <w:sz w:val="20"/>
                <w:szCs w:val="20"/>
              </w:rPr>
              <w:fldChar w:fldCharType="begin">
                <w:ffData>
                  <w:name w:val="Text55"/>
                  <w:enabled/>
                  <w:calcOnExit w:val="0"/>
                  <w:textInput/>
                </w:ffData>
              </w:fldChar>
            </w:r>
            <w:r w:rsidRPr="00A36A50">
              <w:rPr>
                <w:rFonts w:ascii="Verdana" w:hAnsi="Verdana" w:cs="Arial"/>
                <w:b/>
                <w:sz w:val="20"/>
                <w:szCs w:val="20"/>
              </w:rPr>
              <w:instrText xml:space="preserve"> FORMTEXT </w:instrText>
            </w:r>
            <w:r w:rsidRPr="00A36A50">
              <w:rPr>
                <w:rFonts w:ascii="Verdana" w:hAnsi="Verdana" w:cs="Arial"/>
                <w:b/>
                <w:sz w:val="20"/>
                <w:szCs w:val="20"/>
              </w:rPr>
            </w:r>
            <w:r w:rsidRPr="00A36A50">
              <w:rPr>
                <w:rFonts w:ascii="Verdana" w:hAnsi="Verdana" w:cs="Arial"/>
                <w:b/>
                <w:sz w:val="20"/>
                <w:szCs w:val="20"/>
              </w:rPr>
              <w:fldChar w:fldCharType="separate"/>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fldChar w:fldCharType="end"/>
            </w:r>
          </w:p>
        </w:tc>
        <w:tc>
          <w:tcPr>
            <w:tcW w:w="272" w:type="dxa"/>
            <w:gridSpan w:val="3"/>
            <w:vAlign w:val="bottom"/>
          </w:tcPr>
          <w:p w:rsidR="00A70495" w:rsidRPr="00A36A50" w:rsidRDefault="00A70495" w:rsidP="0069612E">
            <w:pPr>
              <w:jc w:val="center"/>
              <w:rPr>
                <w:rFonts w:ascii="Verdana" w:hAnsi="Verdana" w:cs="Arial"/>
                <w:b/>
                <w:sz w:val="20"/>
                <w:szCs w:val="20"/>
              </w:rPr>
            </w:pPr>
          </w:p>
        </w:tc>
        <w:tc>
          <w:tcPr>
            <w:tcW w:w="2347" w:type="dxa"/>
            <w:gridSpan w:val="15"/>
            <w:tcBorders>
              <w:top w:val="single" w:sz="4" w:space="0" w:color="auto"/>
              <w:bottom w:val="single" w:sz="4" w:space="0" w:color="auto"/>
            </w:tcBorders>
            <w:vAlign w:val="bottom"/>
          </w:tcPr>
          <w:p w:rsidR="00A70495" w:rsidRPr="00A36A50" w:rsidRDefault="00A70495" w:rsidP="0069612E">
            <w:pPr>
              <w:jc w:val="center"/>
              <w:rPr>
                <w:rFonts w:ascii="Verdana" w:hAnsi="Verdana" w:cs="Arial"/>
                <w:b/>
                <w:sz w:val="20"/>
                <w:szCs w:val="20"/>
              </w:rPr>
            </w:pPr>
            <w:r w:rsidRPr="00A36A50">
              <w:rPr>
                <w:rFonts w:ascii="Verdana" w:hAnsi="Verdana" w:cs="Arial"/>
                <w:b/>
                <w:sz w:val="20"/>
                <w:szCs w:val="20"/>
              </w:rPr>
              <w:fldChar w:fldCharType="begin">
                <w:ffData>
                  <w:name w:val="Text56"/>
                  <w:enabled/>
                  <w:calcOnExit w:val="0"/>
                  <w:textInput>
                    <w:type w:val="number"/>
                    <w:format w:val="$#,##0.00;($#,##0.00)"/>
                  </w:textInput>
                </w:ffData>
              </w:fldChar>
            </w:r>
            <w:r w:rsidRPr="00A36A50">
              <w:rPr>
                <w:rFonts w:ascii="Verdana" w:hAnsi="Verdana" w:cs="Arial"/>
                <w:b/>
                <w:sz w:val="20"/>
                <w:szCs w:val="20"/>
              </w:rPr>
              <w:instrText xml:space="preserve"> FORMTEXT </w:instrText>
            </w:r>
            <w:r w:rsidRPr="00A36A50">
              <w:rPr>
                <w:rFonts w:ascii="Verdana" w:hAnsi="Verdana" w:cs="Arial"/>
                <w:b/>
                <w:sz w:val="20"/>
                <w:szCs w:val="20"/>
              </w:rPr>
            </w:r>
            <w:r w:rsidRPr="00A36A50">
              <w:rPr>
                <w:rFonts w:ascii="Verdana" w:hAnsi="Verdana" w:cs="Arial"/>
                <w:b/>
                <w:sz w:val="20"/>
                <w:szCs w:val="20"/>
              </w:rPr>
              <w:fldChar w:fldCharType="separate"/>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fldChar w:fldCharType="end"/>
            </w:r>
          </w:p>
        </w:tc>
        <w:tc>
          <w:tcPr>
            <w:tcW w:w="267" w:type="dxa"/>
            <w:gridSpan w:val="2"/>
            <w:vAlign w:val="bottom"/>
          </w:tcPr>
          <w:p w:rsidR="00A70495" w:rsidRPr="00A36A50" w:rsidRDefault="00A70495" w:rsidP="0069612E">
            <w:pPr>
              <w:jc w:val="center"/>
              <w:rPr>
                <w:rFonts w:ascii="Verdana" w:hAnsi="Verdana" w:cs="Arial"/>
                <w:b/>
                <w:sz w:val="20"/>
                <w:szCs w:val="20"/>
              </w:rPr>
            </w:pPr>
          </w:p>
        </w:tc>
        <w:tc>
          <w:tcPr>
            <w:tcW w:w="3780" w:type="dxa"/>
            <w:gridSpan w:val="16"/>
            <w:tcBorders>
              <w:top w:val="single" w:sz="4" w:space="0" w:color="auto"/>
              <w:bottom w:val="single" w:sz="4" w:space="0" w:color="auto"/>
            </w:tcBorders>
            <w:vAlign w:val="bottom"/>
          </w:tcPr>
          <w:p w:rsidR="00A70495" w:rsidRPr="00A36A50" w:rsidRDefault="00A70495" w:rsidP="0069612E">
            <w:pPr>
              <w:jc w:val="center"/>
              <w:rPr>
                <w:rFonts w:ascii="Verdana" w:hAnsi="Verdana" w:cs="Arial"/>
                <w:b/>
                <w:sz w:val="20"/>
                <w:szCs w:val="20"/>
              </w:rPr>
            </w:pPr>
            <w:r w:rsidRPr="00A36A50">
              <w:rPr>
                <w:rFonts w:ascii="Verdana" w:hAnsi="Verdana" w:cs="Arial"/>
                <w:b/>
                <w:sz w:val="20"/>
                <w:szCs w:val="20"/>
              </w:rPr>
              <w:fldChar w:fldCharType="begin">
                <w:ffData>
                  <w:name w:val="Dropdown2"/>
                  <w:enabled/>
                  <w:calcOnExit w:val="0"/>
                  <w:ddList>
                    <w:listEntry w:val="                    "/>
                    <w:listEntry w:val="PENDING"/>
                    <w:listEntry w:val="RECEIVED"/>
                  </w:ddList>
                </w:ffData>
              </w:fldChar>
            </w:r>
            <w:r w:rsidRPr="00A36A50">
              <w:rPr>
                <w:rFonts w:ascii="Verdana" w:hAnsi="Verdana" w:cs="Arial"/>
                <w:b/>
                <w:sz w:val="20"/>
                <w:szCs w:val="20"/>
              </w:rPr>
              <w:instrText xml:space="preserve"> FORMDROPDOWN </w:instrText>
            </w:r>
            <w:r w:rsidR="00D86D90">
              <w:rPr>
                <w:rFonts w:ascii="Verdana" w:hAnsi="Verdana" w:cs="Arial"/>
                <w:b/>
                <w:sz w:val="20"/>
                <w:szCs w:val="20"/>
              </w:rPr>
            </w:r>
            <w:r w:rsidR="00D86D90">
              <w:rPr>
                <w:rFonts w:ascii="Verdana" w:hAnsi="Verdana" w:cs="Arial"/>
                <w:b/>
                <w:sz w:val="20"/>
                <w:szCs w:val="20"/>
              </w:rPr>
              <w:fldChar w:fldCharType="separate"/>
            </w:r>
            <w:r w:rsidRPr="00A36A50">
              <w:rPr>
                <w:rFonts w:ascii="Verdana" w:hAnsi="Verdana" w:cs="Arial"/>
                <w:b/>
                <w:sz w:val="20"/>
                <w:szCs w:val="20"/>
              </w:rPr>
              <w:fldChar w:fldCharType="end"/>
            </w:r>
          </w:p>
        </w:tc>
      </w:tr>
      <w:tr w:rsidR="00A70495" w:rsidRPr="00A36A50" w:rsidTr="00A36A50">
        <w:tblPrEx>
          <w:tblLook w:val="01E0" w:firstRow="1" w:lastRow="1" w:firstColumn="1" w:lastColumn="1" w:noHBand="0" w:noVBand="0"/>
        </w:tblPrEx>
        <w:trPr>
          <w:gridAfter w:val="3"/>
          <w:wAfter w:w="474" w:type="dxa"/>
          <w:trHeight w:val="473"/>
          <w:jc w:val="center"/>
        </w:trPr>
        <w:tc>
          <w:tcPr>
            <w:tcW w:w="3958" w:type="dxa"/>
            <w:gridSpan w:val="10"/>
            <w:tcBorders>
              <w:top w:val="single" w:sz="4" w:space="0" w:color="auto"/>
              <w:bottom w:val="single" w:sz="4" w:space="0" w:color="auto"/>
            </w:tcBorders>
            <w:vAlign w:val="bottom"/>
          </w:tcPr>
          <w:p w:rsidR="00A70495" w:rsidRPr="00A36A50" w:rsidRDefault="00A70495" w:rsidP="0069612E">
            <w:pPr>
              <w:jc w:val="center"/>
              <w:rPr>
                <w:rFonts w:ascii="Verdana" w:hAnsi="Verdana" w:cs="Arial"/>
                <w:b/>
                <w:sz w:val="20"/>
                <w:szCs w:val="20"/>
              </w:rPr>
            </w:pPr>
            <w:r w:rsidRPr="00A36A50">
              <w:rPr>
                <w:rFonts w:ascii="Verdana" w:hAnsi="Verdana" w:cs="Arial"/>
                <w:b/>
                <w:sz w:val="20"/>
                <w:szCs w:val="20"/>
              </w:rPr>
              <w:fldChar w:fldCharType="begin">
                <w:ffData>
                  <w:name w:val="Text55"/>
                  <w:enabled/>
                  <w:calcOnExit w:val="0"/>
                  <w:textInput/>
                </w:ffData>
              </w:fldChar>
            </w:r>
            <w:r w:rsidRPr="00A36A50">
              <w:rPr>
                <w:rFonts w:ascii="Verdana" w:hAnsi="Verdana" w:cs="Arial"/>
                <w:b/>
                <w:sz w:val="20"/>
                <w:szCs w:val="20"/>
              </w:rPr>
              <w:instrText xml:space="preserve"> FORMTEXT </w:instrText>
            </w:r>
            <w:r w:rsidRPr="00A36A50">
              <w:rPr>
                <w:rFonts w:ascii="Verdana" w:hAnsi="Verdana" w:cs="Arial"/>
                <w:b/>
                <w:sz w:val="20"/>
                <w:szCs w:val="20"/>
              </w:rPr>
            </w:r>
            <w:r w:rsidRPr="00A36A50">
              <w:rPr>
                <w:rFonts w:ascii="Verdana" w:hAnsi="Verdana" w:cs="Arial"/>
                <w:b/>
                <w:sz w:val="20"/>
                <w:szCs w:val="20"/>
              </w:rPr>
              <w:fldChar w:fldCharType="separate"/>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fldChar w:fldCharType="end"/>
            </w:r>
          </w:p>
        </w:tc>
        <w:tc>
          <w:tcPr>
            <w:tcW w:w="272" w:type="dxa"/>
            <w:gridSpan w:val="3"/>
            <w:vAlign w:val="bottom"/>
          </w:tcPr>
          <w:p w:rsidR="00A70495" w:rsidRPr="00A36A50" w:rsidRDefault="00A70495" w:rsidP="0069612E">
            <w:pPr>
              <w:jc w:val="center"/>
              <w:rPr>
                <w:rFonts w:ascii="Verdana" w:hAnsi="Verdana" w:cs="Arial"/>
                <w:b/>
                <w:sz w:val="20"/>
                <w:szCs w:val="20"/>
              </w:rPr>
            </w:pPr>
          </w:p>
        </w:tc>
        <w:tc>
          <w:tcPr>
            <w:tcW w:w="2347" w:type="dxa"/>
            <w:gridSpan w:val="15"/>
            <w:tcBorders>
              <w:top w:val="single" w:sz="4" w:space="0" w:color="auto"/>
              <w:bottom w:val="single" w:sz="4" w:space="0" w:color="auto"/>
            </w:tcBorders>
            <w:vAlign w:val="bottom"/>
          </w:tcPr>
          <w:p w:rsidR="00A70495" w:rsidRPr="00A36A50" w:rsidRDefault="00A70495" w:rsidP="0069612E">
            <w:pPr>
              <w:jc w:val="center"/>
              <w:rPr>
                <w:rFonts w:ascii="Verdana" w:hAnsi="Verdana" w:cs="Arial"/>
                <w:b/>
                <w:sz w:val="20"/>
                <w:szCs w:val="20"/>
              </w:rPr>
            </w:pPr>
            <w:r w:rsidRPr="00A36A50">
              <w:rPr>
                <w:rFonts w:ascii="Verdana" w:hAnsi="Verdana" w:cs="Arial"/>
                <w:b/>
                <w:sz w:val="20"/>
                <w:szCs w:val="20"/>
              </w:rPr>
              <w:fldChar w:fldCharType="begin">
                <w:ffData>
                  <w:name w:val="Text56"/>
                  <w:enabled/>
                  <w:calcOnExit w:val="0"/>
                  <w:textInput>
                    <w:type w:val="number"/>
                    <w:format w:val="$#,##0.00;($#,##0.00)"/>
                  </w:textInput>
                </w:ffData>
              </w:fldChar>
            </w:r>
            <w:r w:rsidRPr="00A36A50">
              <w:rPr>
                <w:rFonts w:ascii="Verdana" w:hAnsi="Verdana" w:cs="Arial"/>
                <w:b/>
                <w:sz w:val="20"/>
                <w:szCs w:val="20"/>
              </w:rPr>
              <w:instrText xml:space="preserve"> FORMTEXT </w:instrText>
            </w:r>
            <w:r w:rsidRPr="00A36A50">
              <w:rPr>
                <w:rFonts w:ascii="Verdana" w:hAnsi="Verdana" w:cs="Arial"/>
                <w:b/>
                <w:sz w:val="20"/>
                <w:szCs w:val="20"/>
              </w:rPr>
            </w:r>
            <w:r w:rsidRPr="00A36A50">
              <w:rPr>
                <w:rFonts w:ascii="Verdana" w:hAnsi="Verdana" w:cs="Arial"/>
                <w:b/>
                <w:sz w:val="20"/>
                <w:szCs w:val="20"/>
              </w:rPr>
              <w:fldChar w:fldCharType="separate"/>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fldChar w:fldCharType="end"/>
            </w:r>
          </w:p>
        </w:tc>
        <w:tc>
          <w:tcPr>
            <w:tcW w:w="267" w:type="dxa"/>
            <w:gridSpan w:val="2"/>
            <w:vAlign w:val="bottom"/>
          </w:tcPr>
          <w:p w:rsidR="00A70495" w:rsidRPr="00A36A50" w:rsidRDefault="00A70495" w:rsidP="0069612E">
            <w:pPr>
              <w:jc w:val="center"/>
              <w:rPr>
                <w:rFonts w:ascii="Verdana" w:hAnsi="Verdana" w:cs="Arial"/>
                <w:b/>
                <w:sz w:val="20"/>
                <w:szCs w:val="20"/>
              </w:rPr>
            </w:pPr>
          </w:p>
        </w:tc>
        <w:tc>
          <w:tcPr>
            <w:tcW w:w="3780" w:type="dxa"/>
            <w:gridSpan w:val="16"/>
            <w:tcBorders>
              <w:top w:val="single" w:sz="4" w:space="0" w:color="auto"/>
              <w:bottom w:val="single" w:sz="4" w:space="0" w:color="auto"/>
            </w:tcBorders>
            <w:vAlign w:val="bottom"/>
          </w:tcPr>
          <w:p w:rsidR="00A70495" w:rsidRPr="00A36A50" w:rsidRDefault="00A70495" w:rsidP="0069612E">
            <w:pPr>
              <w:jc w:val="center"/>
              <w:rPr>
                <w:rFonts w:ascii="Verdana" w:hAnsi="Verdana" w:cs="Arial"/>
                <w:b/>
                <w:sz w:val="20"/>
                <w:szCs w:val="20"/>
              </w:rPr>
            </w:pPr>
            <w:r w:rsidRPr="00A36A50">
              <w:rPr>
                <w:rFonts w:ascii="Verdana" w:hAnsi="Verdana" w:cs="Arial"/>
                <w:b/>
                <w:sz w:val="20"/>
                <w:szCs w:val="20"/>
              </w:rPr>
              <w:fldChar w:fldCharType="begin">
                <w:ffData>
                  <w:name w:val="Dropdown2"/>
                  <w:enabled/>
                  <w:calcOnExit w:val="0"/>
                  <w:ddList>
                    <w:listEntry w:val="                    "/>
                    <w:listEntry w:val="PENDING"/>
                    <w:listEntry w:val="RECEIVED"/>
                  </w:ddList>
                </w:ffData>
              </w:fldChar>
            </w:r>
            <w:r w:rsidRPr="00A36A50">
              <w:rPr>
                <w:rFonts w:ascii="Verdana" w:hAnsi="Verdana" w:cs="Arial"/>
                <w:b/>
                <w:sz w:val="20"/>
                <w:szCs w:val="20"/>
              </w:rPr>
              <w:instrText xml:space="preserve"> FORMDROPDOWN </w:instrText>
            </w:r>
            <w:r w:rsidR="00D86D90">
              <w:rPr>
                <w:rFonts w:ascii="Verdana" w:hAnsi="Verdana" w:cs="Arial"/>
                <w:b/>
                <w:sz w:val="20"/>
                <w:szCs w:val="20"/>
              </w:rPr>
            </w:r>
            <w:r w:rsidR="00D86D90">
              <w:rPr>
                <w:rFonts w:ascii="Verdana" w:hAnsi="Verdana" w:cs="Arial"/>
                <w:b/>
                <w:sz w:val="20"/>
                <w:szCs w:val="20"/>
              </w:rPr>
              <w:fldChar w:fldCharType="separate"/>
            </w:r>
            <w:r w:rsidRPr="00A36A50">
              <w:rPr>
                <w:rFonts w:ascii="Verdana" w:hAnsi="Verdana" w:cs="Arial"/>
                <w:b/>
                <w:sz w:val="20"/>
                <w:szCs w:val="20"/>
              </w:rPr>
              <w:fldChar w:fldCharType="end"/>
            </w:r>
          </w:p>
        </w:tc>
      </w:tr>
      <w:tr w:rsidR="00A70495" w:rsidRPr="00A36A50" w:rsidTr="00A36A50">
        <w:tblPrEx>
          <w:tblLook w:val="01E0" w:firstRow="1" w:lastRow="1" w:firstColumn="1" w:lastColumn="1" w:noHBand="0" w:noVBand="0"/>
        </w:tblPrEx>
        <w:trPr>
          <w:gridAfter w:val="3"/>
          <w:wAfter w:w="474" w:type="dxa"/>
          <w:trHeight w:val="473"/>
          <w:jc w:val="center"/>
        </w:trPr>
        <w:tc>
          <w:tcPr>
            <w:tcW w:w="3958" w:type="dxa"/>
            <w:gridSpan w:val="10"/>
            <w:tcBorders>
              <w:top w:val="single" w:sz="4" w:space="0" w:color="auto"/>
              <w:bottom w:val="single" w:sz="4" w:space="0" w:color="auto"/>
            </w:tcBorders>
            <w:vAlign w:val="bottom"/>
          </w:tcPr>
          <w:p w:rsidR="00A70495" w:rsidRPr="00A36A50" w:rsidRDefault="00A70495" w:rsidP="0069612E">
            <w:pPr>
              <w:jc w:val="center"/>
              <w:rPr>
                <w:rFonts w:ascii="Verdana" w:hAnsi="Verdana" w:cs="Arial"/>
                <w:b/>
                <w:sz w:val="20"/>
                <w:szCs w:val="20"/>
              </w:rPr>
            </w:pPr>
            <w:r w:rsidRPr="00A36A50">
              <w:rPr>
                <w:rFonts w:ascii="Verdana" w:hAnsi="Verdana" w:cs="Arial"/>
                <w:b/>
                <w:sz w:val="20"/>
                <w:szCs w:val="20"/>
              </w:rPr>
              <w:fldChar w:fldCharType="begin">
                <w:ffData>
                  <w:name w:val="Text55"/>
                  <w:enabled/>
                  <w:calcOnExit w:val="0"/>
                  <w:textInput/>
                </w:ffData>
              </w:fldChar>
            </w:r>
            <w:r w:rsidRPr="00A36A50">
              <w:rPr>
                <w:rFonts w:ascii="Verdana" w:hAnsi="Verdana" w:cs="Arial"/>
                <w:b/>
                <w:sz w:val="20"/>
                <w:szCs w:val="20"/>
              </w:rPr>
              <w:instrText xml:space="preserve"> FORMTEXT </w:instrText>
            </w:r>
            <w:r w:rsidRPr="00A36A50">
              <w:rPr>
                <w:rFonts w:ascii="Verdana" w:hAnsi="Verdana" w:cs="Arial"/>
                <w:b/>
                <w:sz w:val="20"/>
                <w:szCs w:val="20"/>
              </w:rPr>
            </w:r>
            <w:r w:rsidRPr="00A36A50">
              <w:rPr>
                <w:rFonts w:ascii="Verdana" w:hAnsi="Verdana" w:cs="Arial"/>
                <w:b/>
                <w:sz w:val="20"/>
                <w:szCs w:val="20"/>
              </w:rPr>
              <w:fldChar w:fldCharType="separate"/>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fldChar w:fldCharType="end"/>
            </w:r>
          </w:p>
        </w:tc>
        <w:tc>
          <w:tcPr>
            <w:tcW w:w="272" w:type="dxa"/>
            <w:gridSpan w:val="3"/>
            <w:vAlign w:val="bottom"/>
          </w:tcPr>
          <w:p w:rsidR="00A70495" w:rsidRPr="00A36A50" w:rsidRDefault="00A70495" w:rsidP="0069612E">
            <w:pPr>
              <w:jc w:val="center"/>
              <w:rPr>
                <w:rFonts w:ascii="Verdana" w:hAnsi="Verdana" w:cs="Arial"/>
                <w:b/>
                <w:sz w:val="20"/>
                <w:szCs w:val="20"/>
              </w:rPr>
            </w:pPr>
          </w:p>
        </w:tc>
        <w:tc>
          <w:tcPr>
            <w:tcW w:w="2347" w:type="dxa"/>
            <w:gridSpan w:val="15"/>
            <w:tcBorders>
              <w:top w:val="single" w:sz="4" w:space="0" w:color="auto"/>
              <w:bottom w:val="single" w:sz="4" w:space="0" w:color="auto"/>
            </w:tcBorders>
            <w:vAlign w:val="bottom"/>
          </w:tcPr>
          <w:p w:rsidR="00A70495" w:rsidRPr="00A36A50" w:rsidRDefault="00A70495" w:rsidP="0069612E">
            <w:pPr>
              <w:jc w:val="center"/>
              <w:rPr>
                <w:rFonts w:ascii="Verdana" w:hAnsi="Verdana" w:cs="Arial"/>
                <w:b/>
                <w:sz w:val="20"/>
                <w:szCs w:val="20"/>
              </w:rPr>
            </w:pPr>
            <w:r w:rsidRPr="00A36A50">
              <w:rPr>
                <w:rFonts w:ascii="Verdana" w:hAnsi="Verdana" w:cs="Arial"/>
                <w:b/>
                <w:sz w:val="20"/>
                <w:szCs w:val="20"/>
              </w:rPr>
              <w:fldChar w:fldCharType="begin">
                <w:ffData>
                  <w:name w:val="Text56"/>
                  <w:enabled/>
                  <w:calcOnExit w:val="0"/>
                  <w:textInput>
                    <w:type w:val="number"/>
                    <w:format w:val="$#,##0.00;($#,##0.00)"/>
                  </w:textInput>
                </w:ffData>
              </w:fldChar>
            </w:r>
            <w:r w:rsidRPr="00A36A50">
              <w:rPr>
                <w:rFonts w:ascii="Verdana" w:hAnsi="Verdana" w:cs="Arial"/>
                <w:b/>
                <w:sz w:val="20"/>
                <w:szCs w:val="20"/>
              </w:rPr>
              <w:instrText xml:space="preserve"> FORMTEXT </w:instrText>
            </w:r>
            <w:r w:rsidRPr="00A36A50">
              <w:rPr>
                <w:rFonts w:ascii="Verdana" w:hAnsi="Verdana" w:cs="Arial"/>
                <w:b/>
                <w:sz w:val="20"/>
                <w:szCs w:val="20"/>
              </w:rPr>
            </w:r>
            <w:r w:rsidRPr="00A36A50">
              <w:rPr>
                <w:rFonts w:ascii="Verdana" w:hAnsi="Verdana" w:cs="Arial"/>
                <w:b/>
                <w:sz w:val="20"/>
                <w:szCs w:val="20"/>
              </w:rPr>
              <w:fldChar w:fldCharType="separate"/>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fldChar w:fldCharType="end"/>
            </w:r>
          </w:p>
        </w:tc>
        <w:tc>
          <w:tcPr>
            <w:tcW w:w="267" w:type="dxa"/>
            <w:gridSpan w:val="2"/>
            <w:vAlign w:val="bottom"/>
          </w:tcPr>
          <w:p w:rsidR="00A70495" w:rsidRPr="00A36A50" w:rsidRDefault="00A70495" w:rsidP="0069612E">
            <w:pPr>
              <w:jc w:val="center"/>
              <w:rPr>
                <w:rFonts w:ascii="Verdana" w:hAnsi="Verdana" w:cs="Arial"/>
                <w:b/>
                <w:sz w:val="20"/>
                <w:szCs w:val="20"/>
              </w:rPr>
            </w:pPr>
          </w:p>
        </w:tc>
        <w:tc>
          <w:tcPr>
            <w:tcW w:w="3780" w:type="dxa"/>
            <w:gridSpan w:val="16"/>
            <w:tcBorders>
              <w:top w:val="single" w:sz="4" w:space="0" w:color="auto"/>
              <w:bottom w:val="single" w:sz="4" w:space="0" w:color="auto"/>
            </w:tcBorders>
            <w:vAlign w:val="bottom"/>
          </w:tcPr>
          <w:p w:rsidR="00A70495" w:rsidRPr="00A36A50" w:rsidRDefault="00A70495" w:rsidP="0069612E">
            <w:pPr>
              <w:jc w:val="center"/>
              <w:rPr>
                <w:rFonts w:ascii="Verdana" w:hAnsi="Verdana" w:cs="Arial"/>
                <w:b/>
                <w:sz w:val="20"/>
                <w:szCs w:val="20"/>
              </w:rPr>
            </w:pPr>
            <w:r w:rsidRPr="00A36A50">
              <w:rPr>
                <w:rFonts w:ascii="Verdana" w:hAnsi="Verdana" w:cs="Arial"/>
                <w:b/>
                <w:sz w:val="20"/>
                <w:szCs w:val="20"/>
              </w:rPr>
              <w:fldChar w:fldCharType="begin">
                <w:ffData>
                  <w:name w:val="Dropdown2"/>
                  <w:enabled/>
                  <w:calcOnExit w:val="0"/>
                  <w:ddList>
                    <w:listEntry w:val="                    "/>
                    <w:listEntry w:val="PENDING"/>
                    <w:listEntry w:val="RECEIVED"/>
                  </w:ddList>
                </w:ffData>
              </w:fldChar>
            </w:r>
            <w:r w:rsidRPr="00A36A50">
              <w:rPr>
                <w:rFonts w:ascii="Verdana" w:hAnsi="Verdana" w:cs="Arial"/>
                <w:b/>
                <w:sz w:val="20"/>
                <w:szCs w:val="20"/>
              </w:rPr>
              <w:instrText xml:space="preserve"> FORMDROPDOWN </w:instrText>
            </w:r>
            <w:r w:rsidR="00D86D90">
              <w:rPr>
                <w:rFonts w:ascii="Verdana" w:hAnsi="Verdana" w:cs="Arial"/>
                <w:b/>
                <w:sz w:val="20"/>
                <w:szCs w:val="20"/>
              </w:rPr>
            </w:r>
            <w:r w:rsidR="00D86D90">
              <w:rPr>
                <w:rFonts w:ascii="Verdana" w:hAnsi="Verdana" w:cs="Arial"/>
                <w:b/>
                <w:sz w:val="20"/>
                <w:szCs w:val="20"/>
              </w:rPr>
              <w:fldChar w:fldCharType="separate"/>
            </w:r>
            <w:r w:rsidRPr="00A36A50">
              <w:rPr>
                <w:rFonts w:ascii="Verdana" w:hAnsi="Verdana" w:cs="Arial"/>
                <w:b/>
                <w:sz w:val="20"/>
                <w:szCs w:val="20"/>
              </w:rPr>
              <w:fldChar w:fldCharType="end"/>
            </w:r>
          </w:p>
        </w:tc>
      </w:tr>
    </w:tbl>
    <w:p w:rsidR="00A70495" w:rsidRPr="00A36A50" w:rsidRDefault="00A70495">
      <w:pPr>
        <w:rPr>
          <w:rFonts w:ascii="Verdana" w:hAnsi="Verdana"/>
          <w:sz w:val="20"/>
          <w:szCs w:val="20"/>
        </w:rPr>
      </w:pPr>
    </w:p>
    <w:p w:rsidR="00A70495" w:rsidRPr="00A36A50" w:rsidRDefault="00A70495">
      <w:pPr>
        <w:rPr>
          <w:rFonts w:ascii="Verdana" w:hAnsi="Verdana"/>
          <w:sz w:val="20"/>
          <w:szCs w:val="20"/>
        </w:rPr>
      </w:pPr>
      <w:r w:rsidRPr="00A36A50">
        <w:rPr>
          <w:rFonts w:ascii="Verdana" w:hAnsi="Verdana"/>
          <w:sz w:val="20"/>
          <w:szCs w:val="20"/>
        </w:rPr>
        <w:br w:type="page"/>
      </w:r>
    </w:p>
    <w:tbl>
      <w:tblPr>
        <w:tblW w:w="0" w:type="auto"/>
        <w:jc w:val="center"/>
        <w:tblLook w:val="01E0" w:firstRow="1" w:lastRow="1" w:firstColumn="1" w:lastColumn="1" w:noHBand="0" w:noVBand="0"/>
      </w:tblPr>
      <w:tblGrid>
        <w:gridCol w:w="982"/>
        <w:gridCol w:w="137"/>
        <w:gridCol w:w="4029"/>
        <w:gridCol w:w="895"/>
        <w:gridCol w:w="77"/>
        <w:gridCol w:w="1036"/>
        <w:gridCol w:w="3863"/>
      </w:tblGrid>
      <w:tr w:rsidR="00A70495" w:rsidRPr="00A36A50" w:rsidTr="0069612E">
        <w:trPr>
          <w:trHeight w:val="432"/>
          <w:jc w:val="center"/>
        </w:trPr>
        <w:tc>
          <w:tcPr>
            <w:tcW w:w="10951" w:type="dxa"/>
            <w:gridSpan w:val="7"/>
            <w:vAlign w:val="bottom"/>
          </w:tcPr>
          <w:p w:rsidR="00A70495" w:rsidRPr="00A36A50" w:rsidRDefault="00A70495" w:rsidP="00A70495">
            <w:pPr>
              <w:rPr>
                <w:rFonts w:ascii="Verdana" w:hAnsi="Verdana" w:cs="Arial"/>
                <w:b/>
                <w:sz w:val="20"/>
                <w:szCs w:val="20"/>
              </w:rPr>
            </w:pPr>
            <w:r w:rsidRPr="00A36A50">
              <w:rPr>
                <w:rFonts w:ascii="Verdana" w:hAnsi="Verdana" w:cs="Arial"/>
                <w:b/>
                <w:sz w:val="20"/>
                <w:szCs w:val="20"/>
                <w:u w:val="single"/>
              </w:rPr>
              <w:lastRenderedPageBreak/>
              <w:t>Leadership Information</w:t>
            </w:r>
            <w:r w:rsidRPr="00A36A50">
              <w:rPr>
                <w:rFonts w:ascii="Verdana" w:hAnsi="Verdana" w:cs="Arial"/>
                <w:b/>
                <w:sz w:val="20"/>
                <w:szCs w:val="20"/>
              </w:rPr>
              <w:t>:</w:t>
            </w:r>
          </w:p>
        </w:tc>
      </w:tr>
      <w:tr w:rsidR="00A70495" w:rsidRPr="00A36A50" w:rsidTr="0069612E">
        <w:trPr>
          <w:trHeight w:val="432"/>
          <w:jc w:val="center"/>
        </w:trPr>
        <w:tc>
          <w:tcPr>
            <w:tcW w:w="10951" w:type="dxa"/>
            <w:gridSpan w:val="7"/>
            <w:vAlign w:val="bottom"/>
          </w:tcPr>
          <w:p w:rsidR="00A70495" w:rsidRPr="00A36A50" w:rsidRDefault="00A70495" w:rsidP="00A70495">
            <w:pPr>
              <w:rPr>
                <w:rFonts w:ascii="Verdana" w:hAnsi="Verdana" w:cs="Arial"/>
                <w:sz w:val="20"/>
                <w:szCs w:val="20"/>
              </w:rPr>
            </w:pPr>
            <w:r w:rsidRPr="00A36A50">
              <w:rPr>
                <w:rFonts w:ascii="Verdana" w:hAnsi="Verdana" w:cs="Arial"/>
                <w:sz w:val="20"/>
                <w:szCs w:val="20"/>
              </w:rPr>
              <w:t>Please use this space to list major activities you have participated in and honors you have earned:</w:t>
            </w:r>
          </w:p>
        </w:tc>
      </w:tr>
      <w:tr w:rsidR="00A70495" w:rsidRPr="00A36A50" w:rsidTr="003A7808">
        <w:trPr>
          <w:trHeight w:val="432"/>
          <w:jc w:val="center"/>
        </w:trPr>
        <w:tc>
          <w:tcPr>
            <w:tcW w:w="1051" w:type="dxa"/>
            <w:gridSpan w:val="2"/>
            <w:vAlign w:val="bottom"/>
          </w:tcPr>
          <w:p w:rsidR="00A70495" w:rsidRPr="00A36A50" w:rsidRDefault="00A70495" w:rsidP="003A7808">
            <w:pPr>
              <w:jc w:val="right"/>
              <w:rPr>
                <w:rFonts w:ascii="Verdana" w:hAnsi="Verdana" w:cs="Arial"/>
                <w:sz w:val="20"/>
                <w:szCs w:val="20"/>
              </w:rPr>
            </w:pPr>
            <w:r w:rsidRPr="00A36A50">
              <w:rPr>
                <w:rFonts w:ascii="Verdana" w:hAnsi="Verdana" w:cs="Arial"/>
                <w:sz w:val="20"/>
                <w:szCs w:val="20"/>
              </w:rPr>
              <w:t>A.</w:t>
            </w:r>
          </w:p>
        </w:tc>
        <w:tc>
          <w:tcPr>
            <w:tcW w:w="9900" w:type="dxa"/>
            <w:gridSpan w:val="5"/>
            <w:vAlign w:val="bottom"/>
          </w:tcPr>
          <w:p w:rsidR="00A70495" w:rsidRPr="00A36A50" w:rsidRDefault="00A70495" w:rsidP="00A70495">
            <w:pPr>
              <w:rPr>
                <w:rFonts w:ascii="Verdana" w:hAnsi="Verdana" w:cs="Arial"/>
                <w:sz w:val="20"/>
                <w:szCs w:val="20"/>
              </w:rPr>
            </w:pPr>
            <w:r w:rsidRPr="00A36A50">
              <w:rPr>
                <w:rFonts w:ascii="Verdana" w:hAnsi="Verdana" w:cs="Arial"/>
                <w:sz w:val="20"/>
                <w:szCs w:val="20"/>
              </w:rPr>
              <w:t>Agriculture Leadership Activities:</w:t>
            </w:r>
          </w:p>
        </w:tc>
      </w:tr>
      <w:tr w:rsidR="00425FC3" w:rsidRPr="00A36A50" w:rsidTr="003A7808">
        <w:trPr>
          <w:trHeight w:val="2550"/>
          <w:jc w:val="center"/>
        </w:trPr>
        <w:tc>
          <w:tcPr>
            <w:tcW w:w="1051" w:type="dxa"/>
            <w:gridSpan w:val="2"/>
            <w:vAlign w:val="bottom"/>
          </w:tcPr>
          <w:p w:rsidR="00425FC3" w:rsidRPr="00A36A50" w:rsidRDefault="00425FC3" w:rsidP="00A70495">
            <w:pPr>
              <w:rPr>
                <w:rFonts w:ascii="Verdana" w:hAnsi="Verdana"/>
                <w:sz w:val="20"/>
                <w:szCs w:val="20"/>
              </w:rPr>
            </w:pPr>
          </w:p>
        </w:tc>
        <w:tc>
          <w:tcPr>
            <w:tcW w:w="9900" w:type="dxa"/>
            <w:gridSpan w:val="5"/>
            <w:shd w:val="clear" w:color="auto" w:fill="auto"/>
          </w:tcPr>
          <w:p w:rsidR="00425FC3" w:rsidRPr="00A36A50" w:rsidRDefault="00425FC3" w:rsidP="009866F4">
            <w:pPr>
              <w:rPr>
                <w:rFonts w:ascii="Verdana" w:hAnsi="Verdana" w:cs="Arial"/>
                <w:b/>
                <w:sz w:val="20"/>
                <w:szCs w:val="20"/>
              </w:rPr>
            </w:pPr>
          </w:p>
          <w:p w:rsidR="00425FC3" w:rsidRPr="00A36A50" w:rsidRDefault="00425FC3" w:rsidP="009866F4">
            <w:pPr>
              <w:rPr>
                <w:rFonts w:ascii="Verdana" w:hAnsi="Verdana"/>
                <w:sz w:val="20"/>
                <w:szCs w:val="20"/>
              </w:rPr>
            </w:pPr>
            <w:r w:rsidRPr="00A36A50">
              <w:rPr>
                <w:rFonts w:ascii="Verdana" w:hAnsi="Verdana" w:cs="Arial"/>
                <w:b/>
                <w:sz w:val="20"/>
                <w:szCs w:val="20"/>
              </w:rPr>
              <w:fldChar w:fldCharType="begin">
                <w:ffData>
                  <w:name w:val="Text64"/>
                  <w:enabled/>
                  <w:calcOnExit w:val="0"/>
                  <w:textInput/>
                </w:ffData>
              </w:fldChar>
            </w:r>
            <w:bookmarkStart w:id="15" w:name="Text64"/>
            <w:r w:rsidRPr="00A36A50">
              <w:rPr>
                <w:rFonts w:ascii="Verdana" w:hAnsi="Verdana" w:cs="Arial"/>
                <w:b/>
                <w:sz w:val="20"/>
                <w:szCs w:val="20"/>
              </w:rPr>
              <w:instrText xml:space="preserve"> FORMTEXT </w:instrText>
            </w:r>
            <w:r w:rsidRPr="00A36A50">
              <w:rPr>
                <w:rFonts w:ascii="Verdana" w:hAnsi="Verdana" w:cs="Arial"/>
                <w:b/>
                <w:sz w:val="20"/>
                <w:szCs w:val="20"/>
              </w:rPr>
            </w:r>
            <w:r w:rsidRPr="00A36A50">
              <w:rPr>
                <w:rFonts w:ascii="Verdana" w:hAnsi="Verdana" w:cs="Arial"/>
                <w:b/>
                <w:sz w:val="20"/>
                <w:szCs w:val="20"/>
              </w:rPr>
              <w:fldChar w:fldCharType="separate"/>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fldChar w:fldCharType="end"/>
            </w:r>
            <w:bookmarkEnd w:id="15"/>
          </w:p>
        </w:tc>
      </w:tr>
      <w:tr w:rsidR="00A70495" w:rsidRPr="00A36A50" w:rsidTr="003A7808">
        <w:trPr>
          <w:trHeight w:val="557"/>
          <w:jc w:val="center"/>
        </w:trPr>
        <w:tc>
          <w:tcPr>
            <w:tcW w:w="1051" w:type="dxa"/>
            <w:gridSpan w:val="2"/>
            <w:vAlign w:val="bottom"/>
          </w:tcPr>
          <w:p w:rsidR="00A70495" w:rsidRPr="00A36A50" w:rsidRDefault="00A70495" w:rsidP="003A7808">
            <w:pPr>
              <w:jc w:val="right"/>
              <w:rPr>
                <w:rFonts w:ascii="Verdana" w:hAnsi="Verdana" w:cs="Arial"/>
                <w:sz w:val="20"/>
                <w:szCs w:val="20"/>
              </w:rPr>
            </w:pPr>
            <w:r w:rsidRPr="00A36A50">
              <w:rPr>
                <w:rFonts w:ascii="Verdana" w:hAnsi="Verdana" w:cs="Arial"/>
                <w:sz w:val="20"/>
                <w:szCs w:val="20"/>
              </w:rPr>
              <w:t>B.</w:t>
            </w:r>
          </w:p>
        </w:tc>
        <w:tc>
          <w:tcPr>
            <w:tcW w:w="9900" w:type="dxa"/>
            <w:gridSpan w:val="5"/>
            <w:vAlign w:val="bottom"/>
          </w:tcPr>
          <w:p w:rsidR="00A70495" w:rsidRPr="00A36A50" w:rsidRDefault="00A70495" w:rsidP="00A70495">
            <w:pPr>
              <w:rPr>
                <w:rFonts w:ascii="Verdana" w:hAnsi="Verdana" w:cs="Arial"/>
                <w:sz w:val="20"/>
                <w:szCs w:val="20"/>
              </w:rPr>
            </w:pPr>
            <w:r w:rsidRPr="00A36A50">
              <w:rPr>
                <w:rFonts w:ascii="Verdana" w:hAnsi="Verdana" w:cs="Arial"/>
                <w:sz w:val="20"/>
                <w:szCs w:val="20"/>
              </w:rPr>
              <w:t>Other Leadership Activities:</w:t>
            </w:r>
          </w:p>
        </w:tc>
      </w:tr>
      <w:tr w:rsidR="00425FC3" w:rsidRPr="00A36A50" w:rsidTr="00A07535">
        <w:trPr>
          <w:trHeight w:val="2540"/>
          <w:jc w:val="center"/>
        </w:trPr>
        <w:tc>
          <w:tcPr>
            <w:tcW w:w="1051" w:type="dxa"/>
            <w:gridSpan w:val="2"/>
            <w:vAlign w:val="bottom"/>
          </w:tcPr>
          <w:p w:rsidR="00425FC3" w:rsidRPr="00A36A50" w:rsidRDefault="00425FC3" w:rsidP="00A70495">
            <w:pPr>
              <w:rPr>
                <w:rFonts w:ascii="Verdana" w:hAnsi="Verdana"/>
                <w:sz w:val="20"/>
                <w:szCs w:val="20"/>
              </w:rPr>
            </w:pPr>
          </w:p>
        </w:tc>
        <w:tc>
          <w:tcPr>
            <w:tcW w:w="9900" w:type="dxa"/>
            <w:gridSpan w:val="5"/>
            <w:shd w:val="clear" w:color="auto" w:fill="auto"/>
          </w:tcPr>
          <w:p w:rsidR="00425FC3" w:rsidRPr="00A36A50" w:rsidRDefault="00425FC3" w:rsidP="009866F4">
            <w:pPr>
              <w:rPr>
                <w:rFonts w:ascii="Verdana" w:hAnsi="Verdana" w:cs="Arial"/>
                <w:b/>
                <w:sz w:val="20"/>
                <w:szCs w:val="20"/>
              </w:rPr>
            </w:pPr>
          </w:p>
          <w:p w:rsidR="00425FC3" w:rsidRPr="00A36A50" w:rsidRDefault="00425FC3" w:rsidP="009866F4">
            <w:pPr>
              <w:rPr>
                <w:rFonts w:ascii="Verdana" w:hAnsi="Verdana" w:cs="Arial"/>
                <w:sz w:val="20"/>
                <w:szCs w:val="20"/>
              </w:rPr>
            </w:pPr>
            <w:r w:rsidRPr="00A36A50">
              <w:rPr>
                <w:rFonts w:ascii="Verdana" w:hAnsi="Verdana" w:cs="Arial"/>
                <w:b/>
                <w:sz w:val="20"/>
                <w:szCs w:val="20"/>
              </w:rPr>
              <w:fldChar w:fldCharType="begin">
                <w:ffData>
                  <w:name w:val="Text65"/>
                  <w:enabled/>
                  <w:calcOnExit w:val="0"/>
                  <w:textInput/>
                </w:ffData>
              </w:fldChar>
            </w:r>
            <w:bookmarkStart w:id="16" w:name="Text65"/>
            <w:r w:rsidRPr="00A36A50">
              <w:rPr>
                <w:rFonts w:ascii="Verdana" w:hAnsi="Verdana" w:cs="Arial"/>
                <w:b/>
                <w:sz w:val="20"/>
                <w:szCs w:val="20"/>
              </w:rPr>
              <w:instrText xml:space="preserve"> FORMTEXT </w:instrText>
            </w:r>
            <w:r w:rsidRPr="00A36A50">
              <w:rPr>
                <w:rFonts w:ascii="Verdana" w:hAnsi="Verdana" w:cs="Arial"/>
                <w:b/>
                <w:sz w:val="20"/>
                <w:szCs w:val="20"/>
              </w:rPr>
            </w:r>
            <w:r w:rsidRPr="00A36A50">
              <w:rPr>
                <w:rFonts w:ascii="Verdana" w:hAnsi="Verdana" w:cs="Arial"/>
                <w:b/>
                <w:sz w:val="20"/>
                <w:szCs w:val="20"/>
              </w:rPr>
              <w:fldChar w:fldCharType="separate"/>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fldChar w:fldCharType="end"/>
            </w:r>
            <w:bookmarkEnd w:id="16"/>
          </w:p>
        </w:tc>
      </w:tr>
      <w:tr w:rsidR="00A70495" w:rsidRPr="00A36A50" w:rsidTr="0069612E">
        <w:trPr>
          <w:trHeight w:val="486"/>
          <w:jc w:val="center"/>
        </w:trPr>
        <w:tc>
          <w:tcPr>
            <w:tcW w:w="10951" w:type="dxa"/>
            <w:gridSpan w:val="7"/>
            <w:vAlign w:val="bottom"/>
          </w:tcPr>
          <w:p w:rsidR="00A70495" w:rsidRPr="00A36A50" w:rsidRDefault="00A70495" w:rsidP="00A70495">
            <w:pPr>
              <w:rPr>
                <w:rFonts w:ascii="Verdana" w:hAnsi="Verdana" w:cs="Arial"/>
                <w:b/>
                <w:sz w:val="20"/>
                <w:szCs w:val="20"/>
              </w:rPr>
            </w:pPr>
            <w:r w:rsidRPr="00A36A50">
              <w:rPr>
                <w:rFonts w:ascii="Verdana" w:hAnsi="Verdana" w:cs="Arial"/>
                <w:b/>
                <w:sz w:val="20"/>
                <w:szCs w:val="20"/>
              </w:rPr>
              <w:t>Please use this space to tell us why you need financial assistance to attend college.</w:t>
            </w:r>
          </w:p>
        </w:tc>
      </w:tr>
      <w:tr w:rsidR="00425FC3" w:rsidRPr="00A36A50" w:rsidTr="00A07535">
        <w:trPr>
          <w:trHeight w:val="2540"/>
          <w:jc w:val="center"/>
        </w:trPr>
        <w:tc>
          <w:tcPr>
            <w:tcW w:w="1051" w:type="dxa"/>
            <w:gridSpan w:val="2"/>
            <w:vAlign w:val="bottom"/>
          </w:tcPr>
          <w:p w:rsidR="00425FC3" w:rsidRPr="00A36A50" w:rsidRDefault="00425FC3" w:rsidP="00A70495">
            <w:pPr>
              <w:rPr>
                <w:rFonts w:ascii="Verdana" w:hAnsi="Verdana" w:cs="Arial"/>
                <w:sz w:val="20"/>
                <w:szCs w:val="20"/>
              </w:rPr>
            </w:pPr>
          </w:p>
        </w:tc>
        <w:tc>
          <w:tcPr>
            <w:tcW w:w="9900" w:type="dxa"/>
            <w:gridSpan w:val="5"/>
            <w:shd w:val="clear" w:color="auto" w:fill="auto"/>
          </w:tcPr>
          <w:p w:rsidR="00425FC3" w:rsidRPr="00A36A50" w:rsidRDefault="00425FC3" w:rsidP="009866F4">
            <w:pPr>
              <w:rPr>
                <w:rFonts w:ascii="Verdana" w:hAnsi="Verdana" w:cs="Arial"/>
                <w:b/>
                <w:sz w:val="20"/>
                <w:szCs w:val="20"/>
              </w:rPr>
            </w:pPr>
          </w:p>
          <w:p w:rsidR="00425FC3" w:rsidRPr="00A36A50" w:rsidRDefault="00425FC3" w:rsidP="009866F4">
            <w:pPr>
              <w:rPr>
                <w:rFonts w:ascii="Verdana" w:hAnsi="Verdana" w:cs="Arial"/>
                <w:sz w:val="20"/>
                <w:szCs w:val="20"/>
              </w:rPr>
            </w:pPr>
            <w:r w:rsidRPr="00A36A50">
              <w:rPr>
                <w:rFonts w:ascii="Verdana" w:hAnsi="Verdana" w:cs="Arial"/>
                <w:b/>
                <w:sz w:val="20"/>
                <w:szCs w:val="20"/>
              </w:rPr>
              <w:fldChar w:fldCharType="begin">
                <w:ffData>
                  <w:name w:val="Text66"/>
                  <w:enabled/>
                  <w:calcOnExit w:val="0"/>
                  <w:textInput/>
                </w:ffData>
              </w:fldChar>
            </w:r>
            <w:bookmarkStart w:id="17" w:name="Text66"/>
            <w:r w:rsidRPr="00A36A50">
              <w:rPr>
                <w:rFonts w:ascii="Verdana" w:hAnsi="Verdana" w:cs="Arial"/>
                <w:b/>
                <w:sz w:val="20"/>
                <w:szCs w:val="20"/>
              </w:rPr>
              <w:instrText xml:space="preserve"> FORMTEXT </w:instrText>
            </w:r>
            <w:r w:rsidRPr="00A36A50">
              <w:rPr>
                <w:rFonts w:ascii="Verdana" w:hAnsi="Verdana" w:cs="Arial"/>
                <w:b/>
                <w:sz w:val="20"/>
                <w:szCs w:val="20"/>
              </w:rPr>
            </w:r>
            <w:r w:rsidRPr="00A36A50">
              <w:rPr>
                <w:rFonts w:ascii="Verdana" w:hAnsi="Verdana" w:cs="Arial"/>
                <w:b/>
                <w:sz w:val="20"/>
                <w:szCs w:val="20"/>
              </w:rPr>
              <w:fldChar w:fldCharType="separate"/>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t> </w:t>
            </w:r>
            <w:r w:rsidRPr="00A36A50">
              <w:rPr>
                <w:rFonts w:ascii="Verdana" w:hAnsi="Verdana" w:cs="Arial"/>
                <w:b/>
                <w:sz w:val="20"/>
                <w:szCs w:val="20"/>
              </w:rPr>
              <w:fldChar w:fldCharType="end"/>
            </w:r>
            <w:bookmarkEnd w:id="17"/>
          </w:p>
        </w:tc>
      </w:tr>
      <w:tr w:rsidR="00A70495" w:rsidRPr="00A36A50" w:rsidTr="0069612E">
        <w:trPr>
          <w:trHeight w:val="96"/>
          <w:jc w:val="center"/>
        </w:trPr>
        <w:tc>
          <w:tcPr>
            <w:tcW w:w="10951" w:type="dxa"/>
            <w:gridSpan w:val="7"/>
            <w:vAlign w:val="bottom"/>
          </w:tcPr>
          <w:p w:rsidR="00A70495" w:rsidRPr="00A36A50" w:rsidRDefault="00A70495" w:rsidP="00A70495">
            <w:pPr>
              <w:rPr>
                <w:rFonts w:ascii="Verdana" w:hAnsi="Verdana" w:cs="Arial"/>
                <w:sz w:val="20"/>
                <w:szCs w:val="20"/>
              </w:rPr>
            </w:pPr>
          </w:p>
        </w:tc>
      </w:tr>
      <w:tr w:rsidR="00A70495" w:rsidRPr="00A36A50" w:rsidTr="0069612E">
        <w:trPr>
          <w:trHeight w:val="432"/>
          <w:jc w:val="center"/>
        </w:trPr>
        <w:tc>
          <w:tcPr>
            <w:tcW w:w="914" w:type="dxa"/>
            <w:vAlign w:val="bottom"/>
          </w:tcPr>
          <w:p w:rsidR="00A70495" w:rsidRPr="00A36A50" w:rsidRDefault="00A70495" w:rsidP="0069612E">
            <w:pPr>
              <w:jc w:val="right"/>
              <w:rPr>
                <w:rFonts w:ascii="Verdana" w:hAnsi="Verdana"/>
                <w:b/>
                <w:sz w:val="20"/>
                <w:szCs w:val="20"/>
              </w:rPr>
            </w:pPr>
            <w:r w:rsidRPr="00A36A50">
              <w:rPr>
                <w:rFonts w:ascii="Verdana" w:hAnsi="Verdana"/>
                <w:b/>
                <w:sz w:val="20"/>
                <w:szCs w:val="20"/>
              </w:rPr>
              <w:t>Signed</w:t>
            </w:r>
          </w:p>
        </w:tc>
        <w:tc>
          <w:tcPr>
            <w:tcW w:w="4166" w:type="dxa"/>
            <w:gridSpan w:val="2"/>
            <w:tcBorders>
              <w:bottom w:val="single" w:sz="4" w:space="0" w:color="auto"/>
            </w:tcBorders>
            <w:vAlign w:val="bottom"/>
          </w:tcPr>
          <w:p w:rsidR="00A70495" w:rsidRPr="00A36A50" w:rsidRDefault="00A70495" w:rsidP="0069612E">
            <w:pPr>
              <w:jc w:val="center"/>
              <w:rPr>
                <w:rFonts w:ascii="Verdana" w:hAnsi="Verdana"/>
                <w:sz w:val="20"/>
                <w:szCs w:val="20"/>
              </w:rPr>
            </w:pPr>
          </w:p>
        </w:tc>
        <w:tc>
          <w:tcPr>
            <w:tcW w:w="895" w:type="dxa"/>
            <w:vAlign w:val="bottom"/>
          </w:tcPr>
          <w:p w:rsidR="00A70495" w:rsidRPr="00A36A50" w:rsidRDefault="00A70495" w:rsidP="00A70495">
            <w:pPr>
              <w:rPr>
                <w:rFonts w:ascii="Verdana" w:hAnsi="Verdana"/>
                <w:sz w:val="20"/>
                <w:szCs w:val="20"/>
              </w:rPr>
            </w:pPr>
          </w:p>
        </w:tc>
        <w:tc>
          <w:tcPr>
            <w:tcW w:w="1113" w:type="dxa"/>
            <w:gridSpan w:val="2"/>
            <w:vAlign w:val="bottom"/>
          </w:tcPr>
          <w:p w:rsidR="00A70495" w:rsidRPr="00A36A50" w:rsidRDefault="00A70495" w:rsidP="0069612E">
            <w:pPr>
              <w:jc w:val="right"/>
              <w:rPr>
                <w:rFonts w:ascii="Verdana" w:hAnsi="Verdana" w:cs="Arial"/>
                <w:b/>
                <w:sz w:val="20"/>
                <w:szCs w:val="20"/>
              </w:rPr>
            </w:pPr>
            <w:r w:rsidRPr="00A36A50">
              <w:rPr>
                <w:rFonts w:ascii="Verdana" w:hAnsi="Verdana" w:cs="Arial"/>
                <w:b/>
                <w:sz w:val="20"/>
                <w:szCs w:val="20"/>
              </w:rPr>
              <w:t>Date</w:t>
            </w:r>
          </w:p>
        </w:tc>
        <w:tc>
          <w:tcPr>
            <w:tcW w:w="3863" w:type="dxa"/>
            <w:tcBorders>
              <w:bottom w:val="single" w:sz="4" w:space="0" w:color="auto"/>
            </w:tcBorders>
            <w:vAlign w:val="bottom"/>
          </w:tcPr>
          <w:p w:rsidR="00A70495" w:rsidRPr="00A36A50" w:rsidRDefault="00A70495" w:rsidP="0069612E">
            <w:pPr>
              <w:jc w:val="center"/>
              <w:rPr>
                <w:rFonts w:ascii="Verdana" w:hAnsi="Verdana" w:cs="Arial"/>
                <w:sz w:val="20"/>
                <w:szCs w:val="20"/>
              </w:rPr>
            </w:pPr>
          </w:p>
        </w:tc>
      </w:tr>
      <w:tr w:rsidR="00A70495" w:rsidRPr="00A36A50" w:rsidTr="0069612E">
        <w:trPr>
          <w:trHeight w:val="432"/>
          <w:jc w:val="center"/>
        </w:trPr>
        <w:tc>
          <w:tcPr>
            <w:tcW w:w="914" w:type="dxa"/>
            <w:vAlign w:val="bottom"/>
          </w:tcPr>
          <w:p w:rsidR="00A70495" w:rsidRPr="00A36A50" w:rsidRDefault="00A70495" w:rsidP="0069612E">
            <w:pPr>
              <w:jc w:val="right"/>
              <w:rPr>
                <w:rFonts w:ascii="Verdana" w:hAnsi="Verdana"/>
                <w:sz w:val="20"/>
                <w:szCs w:val="20"/>
              </w:rPr>
            </w:pPr>
          </w:p>
        </w:tc>
        <w:tc>
          <w:tcPr>
            <w:tcW w:w="4166" w:type="dxa"/>
            <w:gridSpan w:val="2"/>
          </w:tcPr>
          <w:p w:rsidR="00A70495" w:rsidRPr="00A36A50" w:rsidRDefault="00A70495" w:rsidP="0069612E">
            <w:pPr>
              <w:jc w:val="center"/>
              <w:rPr>
                <w:rFonts w:ascii="Verdana" w:hAnsi="Verdana"/>
                <w:sz w:val="20"/>
                <w:szCs w:val="20"/>
              </w:rPr>
            </w:pPr>
            <w:r w:rsidRPr="00A36A50">
              <w:rPr>
                <w:rFonts w:ascii="Verdana" w:hAnsi="Verdana"/>
                <w:sz w:val="20"/>
                <w:szCs w:val="20"/>
              </w:rPr>
              <w:t>Applicant</w:t>
            </w:r>
          </w:p>
        </w:tc>
        <w:tc>
          <w:tcPr>
            <w:tcW w:w="895" w:type="dxa"/>
            <w:vAlign w:val="bottom"/>
          </w:tcPr>
          <w:p w:rsidR="00A70495" w:rsidRPr="00A36A50" w:rsidRDefault="00A70495" w:rsidP="00A70495">
            <w:pPr>
              <w:rPr>
                <w:rFonts w:ascii="Verdana" w:hAnsi="Verdana"/>
                <w:sz w:val="20"/>
                <w:szCs w:val="20"/>
              </w:rPr>
            </w:pPr>
          </w:p>
        </w:tc>
        <w:tc>
          <w:tcPr>
            <w:tcW w:w="1113" w:type="dxa"/>
            <w:gridSpan w:val="2"/>
            <w:vAlign w:val="bottom"/>
          </w:tcPr>
          <w:p w:rsidR="00A70495" w:rsidRPr="00A36A50" w:rsidRDefault="00A70495" w:rsidP="0069612E">
            <w:pPr>
              <w:jc w:val="right"/>
              <w:rPr>
                <w:rFonts w:ascii="Verdana" w:hAnsi="Verdana" w:cs="Arial"/>
                <w:b/>
                <w:sz w:val="20"/>
                <w:szCs w:val="20"/>
              </w:rPr>
            </w:pPr>
          </w:p>
        </w:tc>
        <w:tc>
          <w:tcPr>
            <w:tcW w:w="3863" w:type="dxa"/>
            <w:vAlign w:val="bottom"/>
          </w:tcPr>
          <w:p w:rsidR="00A70495" w:rsidRPr="00A36A50" w:rsidRDefault="00A70495" w:rsidP="0069612E">
            <w:pPr>
              <w:jc w:val="center"/>
              <w:rPr>
                <w:rFonts w:ascii="Verdana" w:hAnsi="Verdana" w:cs="Arial"/>
                <w:sz w:val="20"/>
                <w:szCs w:val="20"/>
              </w:rPr>
            </w:pPr>
          </w:p>
        </w:tc>
      </w:tr>
      <w:tr w:rsidR="00A70495" w:rsidRPr="00A36A50" w:rsidTr="0069612E">
        <w:trPr>
          <w:trHeight w:val="432"/>
          <w:jc w:val="center"/>
        </w:trPr>
        <w:tc>
          <w:tcPr>
            <w:tcW w:w="914" w:type="dxa"/>
            <w:vAlign w:val="bottom"/>
          </w:tcPr>
          <w:p w:rsidR="00A70495" w:rsidRPr="00A36A50" w:rsidRDefault="00A70495" w:rsidP="0069612E">
            <w:pPr>
              <w:jc w:val="right"/>
              <w:rPr>
                <w:rFonts w:ascii="Verdana" w:hAnsi="Verdana"/>
                <w:sz w:val="20"/>
                <w:szCs w:val="20"/>
              </w:rPr>
            </w:pPr>
          </w:p>
        </w:tc>
        <w:tc>
          <w:tcPr>
            <w:tcW w:w="4166" w:type="dxa"/>
            <w:gridSpan w:val="2"/>
            <w:tcBorders>
              <w:bottom w:val="single" w:sz="4" w:space="0" w:color="auto"/>
            </w:tcBorders>
            <w:vAlign w:val="bottom"/>
          </w:tcPr>
          <w:p w:rsidR="00A70495" w:rsidRPr="00A36A50" w:rsidRDefault="00A70495" w:rsidP="0069612E">
            <w:pPr>
              <w:jc w:val="center"/>
              <w:rPr>
                <w:rFonts w:ascii="Verdana" w:hAnsi="Verdana"/>
                <w:sz w:val="20"/>
                <w:szCs w:val="20"/>
              </w:rPr>
            </w:pPr>
          </w:p>
        </w:tc>
        <w:tc>
          <w:tcPr>
            <w:tcW w:w="895" w:type="dxa"/>
            <w:vAlign w:val="bottom"/>
          </w:tcPr>
          <w:p w:rsidR="00A70495" w:rsidRPr="00A36A50" w:rsidRDefault="00A70495" w:rsidP="00A70495">
            <w:pPr>
              <w:rPr>
                <w:rFonts w:ascii="Verdana" w:hAnsi="Verdana"/>
                <w:sz w:val="20"/>
                <w:szCs w:val="20"/>
              </w:rPr>
            </w:pPr>
          </w:p>
        </w:tc>
        <w:tc>
          <w:tcPr>
            <w:tcW w:w="1113" w:type="dxa"/>
            <w:gridSpan w:val="2"/>
            <w:vAlign w:val="bottom"/>
          </w:tcPr>
          <w:p w:rsidR="00A70495" w:rsidRPr="00A36A50" w:rsidRDefault="00A70495" w:rsidP="0069612E">
            <w:pPr>
              <w:jc w:val="right"/>
              <w:rPr>
                <w:rFonts w:ascii="Verdana" w:hAnsi="Verdana" w:cs="Arial"/>
                <w:b/>
                <w:sz w:val="20"/>
                <w:szCs w:val="20"/>
              </w:rPr>
            </w:pPr>
            <w:r w:rsidRPr="00A36A50">
              <w:rPr>
                <w:rFonts w:ascii="Verdana" w:hAnsi="Verdana" w:cs="Arial"/>
                <w:b/>
                <w:sz w:val="20"/>
                <w:szCs w:val="20"/>
              </w:rPr>
              <w:t>Date</w:t>
            </w:r>
          </w:p>
        </w:tc>
        <w:tc>
          <w:tcPr>
            <w:tcW w:w="3863" w:type="dxa"/>
            <w:tcBorders>
              <w:bottom w:val="single" w:sz="4" w:space="0" w:color="auto"/>
            </w:tcBorders>
            <w:vAlign w:val="bottom"/>
          </w:tcPr>
          <w:p w:rsidR="00A70495" w:rsidRPr="00A36A50" w:rsidRDefault="00A70495" w:rsidP="0069612E">
            <w:pPr>
              <w:jc w:val="center"/>
              <w:rPr>
                <w:rFonts w:ascii="Verdana" w:hAnsi="Verdana" w:cs="Arial"/>
                <w:sz w:val="20"/>
                <w:szCs w:val="20"/>
              </w:rPr>
            </w:pPr>
          </w:p>
        </w:tc>
      </w:tr>
      <w:tr w:rsidR="00A70495" w:rsidRPr="00A36A50" w:rsidTr="0069612E">
        <w:trPr>
          <w:trHeight w:val="432"/>
          <w:jc w:val="center"/>
        </w:trPr>
        <w:tc>
          <w:tcPr>
            <w:tcW w:w="914" w:type="dxa"/>
            <w:vAlign w:val="bottom"/>
          </w:tcPr>
          <w:p w:rsidR="00A70495" w:rsidRPr="00A36A50" w:rsidRDefault="00A70495" w:rsidP="0069612E">
            <w:pPr>
              <w:jc w:val="right"/>
              <w:rPr>
                <w:rFonts w:ascii="Verdana" w:hAnsi="Verdana"/>
                <w:sz w:val="20"/>
                <w:szCs w:val="20"/>
              </w:rPr>
            </w:pPr>
          </w:p>
        </w:tc>
        <w:tc>
          <w:tcPr>
            <w:tcW w:w="4166" w:type="dxa"/>
            <w:gridSpan w:val="2"/>
            <w:tcBorders>
              <w:top w:val="single" w:sz="4" w:space="0" w:color="auto"/>
            </w:tcBorders>
          </w:tcPr>
          <w:p w:rsidR="00A70495" w:rsidRPr="00A36A50" w:rsidRDefault="00A70495" w:rsidP="0069612E">
            <w:pPr>
              <w:jc w:val="center"/>
              <w:rPr>
                <w:rFonts w:ascii="Verdana" w:hAnsi="Verdana"/>
                <w:sz w:val="20"/>
                <w:szCs w:val="20"/>
              </w:rPr>
            </w:pPr>
            <w:r w:rsidRPr="00A36A50">
              <w:rPr>
                <w:rFonts w:ascii="Verdana" w:hAnsi="Verdana"/>
                <w:sz w:val="20"/>
                <w:szCs w:val="20"/>
              </w:rPr>
              <w:t>Parent/Guardian</w:t>
            </w:r>
          </w:p>
        </w:tc>
        <w:tc>
          <w:tcPr>
            <w:tcW w:w="895" w:type="dxa"/>
            <w:vAlign w:val="bottom"/>
          </w:tcPr>
          <w:p w:rsidR="00A70495" w:rsidRPr="00A36A50" w:rsidRDefault="00A70495" w:rsidP="00A70495">
            <w:pPr>
              <w:rPr>
                <w:rFonts w:ascii="Verdana" w:hAnsi="Verdana"/>
                <w:sz w:val="20"/>
                <w:szCs w:val="20"/>
              </w:rPr>
            </w:pPr>
          </w:p>
        </w:tc>
        <w:tc>
          <w:tcPr>
            <w:tcW w:w="1113" w:type="dxa"/>
            <w:gridSpan w:val="2"/>
            <w:vAlign w:val="bottom"/>
          </w:tcPr>
          <w:p w:rsidR="00A70495" w:rsidRPr="00A36A50" w:rsidRDefault="00A70495" w:rsidP="0069612E">
            <w:pPr>
              <w:jc w:val="right"/>
              <w:rPr>
                <w:rFonts w:ascii="Verdana" w:hAnsi="Verdana" w:cs="Arial"/>
                <w:sz w:val="20"/>
                <w:szCs w:val="20"/>
              </w:rPr>
            </w:pPr>
          </w:p>
        </w:tc>
        <w:tc>
          <w:tcPr>
            <w:tcW w:w="3863" w:type="dxa"/>
            <w:tcBorders>
              <w:top w:val="single" w:sz="4" w:space="0" w:color="auto"/>
            </w:tcBorders>
            <w:vAlign w:val="bottom"/>
          </w:tcPr>
          <w:p w:rsidR="00A70495" w:rsidRPr="00A36A50" w:rsidRDefault="00A70495" w:rsidP="0069612E">
            <w:pPr>
              <w:jc w:val="center"/>
              <w:rPr>
                <w:rFonts w:ascii="Verdana" w:hAnsi="Verdana" w:cs="Arial"/>
                <w:sz w:val="20"/>
                <w:szCs w:val="20"/>
              </w:rPr>
            </w:pPr>
          </w:p>
        </w:tc>
      </w:tr>
      <w:tr w:rsidR="00A70495" w:rsidRPr="00A36A50" w:rsidTr="00B11EE4">
        <w:trPr>
          <w:trHeight w:val="630"/>
          <w:jc w:val="center"/>
        </w:trPr>
        <w:tc>
          <w:tcPr>
            <w:tcW w:w="10951" w:type="dxa"/>
            <w:gridSpan w:val="7"/>
            <w:vAlign w:val="bottom"/>
          </w:tcPr>
          <w:p w:rsidR="00A70495" w:rsidRPr="00A36A50" w:rsidRDefault="00A70495" w:rsidP="00A70495">
            <w:pPr>
              <w:rPr>
                <w:rFonts w:ascii="Verdana" w:hAnsi="Verdana" w:cs="Arial"/>
                <w:sz w:val="20"/>
                <w:szCs w:val="20"/>
              </w:rPr>
            </w:pPr>
          </w:p>
        </w:tc>
      </w:tr>
      <w:tr w:rsidR="00A70495" w:rsidRPr="00A36A50" w:rsidTr="0069612E">
        <w:trPr>
          <w:trHeight w:val="432"/>
          <w:jc w:val="center"/>
        </w:trPr>
        <w:tc>
          <w:tcPr>
            <w:tcW w:w="6052" w:type="dxa"/>
            <w:gridSpan w:val="5"/>
          </w:tcPr>
          <w:p w:rsidR="00A70495" w:rsidRPr="00A36A50" w:rsidRDefault="00A70495" w:rsidP="00B11EE4">
            <w:pPr>
              <w:rPr>
                <w:rFonts w:ascii="Verdana" w:hAnsi="Verdana" w:cs="Arial"/>
                <w:sz w:val="16"/>
                <w:szCs w:val="16"/>
              </w:rPr>
            </w:pPr>
            <w:r w:rsidRPr="00A36A50">
              <w:rPr>
                <w:rFonts w:ascii="Verdana" w:hAnsi="Verdana" w:cs="Arial"/>
                <w:sz w:val="16"/>
                <w:szCs w:val="16"/>
              </w:rPr>
              <w:t xml:space="preserve">Applications must be postmarked no later than </w:t>
            </w:r>
            <w:r w:rsidR="00D86D90">
              <w:rPr>
                <w:rFonts w:ascii="Verdana" w:hAnsi="Verdana" w:cs="Arial"/>
                <w:b/>
                <w:i/>
                <w:sz w:val="18"/>
                <w:szCs w:val="18"/>
                <w:u w:val="single"/>
              </w:rPr>
              <w:t>March 1, 2017</w:t>
            </w:r>
            <w:r w:rsidR="001D0B28" w:rsidRPr="00A36A50">
              <w:rPr>
                <w:rFonts w:ascii="Verdana" w:hAnsi="Verdana" w:cs="Arial"/>
                <w:b/>
                <w:i/>
                <w:sz w:val="16"/>
                <w:szCs w:val="16"/>
              </w:rPr>
              <w:t xml:space="preserve"> </w:t>
            </w:r>
            <w:r w:rsidRPr="00A36A50">
              <w:rPr>
                <w:rFonts w:ascii="Verdana" w:hAnsi="Verdana" w:cs="Arial"/>
                <w:b/>
                <w:sz w:val="16"/>
                <w:szCs w:val="16"/>
              </w:rPr>
              <w:t xml:space="preserve"> </w:t>
            </w:r>
            <w:r w:rsidRPr="00A36A50">
              <w:rPr>
                <w:rFonts w:ascii="Verdana" w:hAnsi="Verdana" w:cs="Arial"/>
                <w:sz w:val="16"/>
                <w:szCs w:val="16"/>
              </w:rPr>
              <w:t>to:</w:t>
            </w:r>
          </w:p>
        </w:tc>
        <w:tc>
          <w:tcPr>
            <w:tcW w:w="4899" w:type="dxa"/>
            <w:gridSpan w:val="2"/>
            <w:vAlign w:val="bottom"/>
          </w:tcPr>
          <w:p w:rsidR="00A70495" w:rsidRPr="00A36A50" w:rsidRDefault="00A70495" w:rsidP="00A70495">
            <w:pPr>
              <w:rPr>
                <w:rFonts w:ascii="Verdana" w:hAnsi="Verdana" w:cs="Arial"/>
                <w:b/>
                <w:sz w:val="16"/>
                <w:szCs w:val="16"/>
              </w:rPr>
            </w:pPr>
            <w:r w:rsidRPr="00A36A50">
              <w:rPr>
                <w:rFonts w:ascii="Verdana" w:hAnsi="Verdana" w:cs="Arial"/>
                <w:b/>
                <w:sz w:val="16"/>
                <w:szCs w:val="16"/>
              </w:rPr>
              <w:t>Texas Farm Bureau</w:t>
            </w:r>
          </w:p>
          <w:p w:rsidR="00A70495" w:rsidRPr="00A36A50" w:rsidRDefault="00A70495" w:rsidP="00A70495">
            <w:pPr>
              <w:rPr>
                <w:rFonts w:ascii="Verdana" w:hAnsi="Verdana" w:cs="Arial"/>
                <w:b/>
                <w:sz w:val="16"/>
                <w:szCs w:val="16"/>
              </w:rPr>
            </w:pPr>
            <w:r w:rsidRPr="00A36A50">
              <w:rPr>
                <w:rFonts w:ascii="Verdana" w:hAnsi="Verdana" w:cs="Arial"/>
                <w:b/>
                <w:sz w:val="16"/>
                <w:szCs w:val="16"/>
              </w:rPr>
              <w:t>Attn:  Youth Scholarship Coordinator</w:t>
            </w:r>
          </w:p>
          <w:p w:rsidR="00533893" w:rsidRDefault="00533893" w:rsidP="00A70495">
            <w:pPr>
              <w:rPr>
                <w:rFonts w:ascii="Verdana" w:hAnsi="Verdana" w:cs="Arial"/>
                <w:b/>
                <w:sz w:val="16"/>
                <w:szCs w:val="16"/>
              </w:rPr>
            </w:pPr>
            <w:r>
              <w:rPr>
                <w:rFonts w:ascii="Verdana" w:hAnsi="Verdana" w:cs="Arial"/>
                <w:b/>
                <w:sz w:val="16"/>
                <w:szCs w:val="16"/>
              </w:rPr>
              <w:t xml:space="preserve">          PO Box 2689</w:t>
            </w:r>
          </w:p>
          <w:p w:rsidR="00A70495" w:rsidRPr="00A36A50" w:rsidRDefault="00533893" w:rsidP="00A70495">
            <w:pPr>
              <w:rPr>
                <w:rFonts w:ascii="Verdana" w:hAnsi="Verdana" w:cs="Arial"/>
                <w:sz w:val="20"/>
                <w:szCs w:val="20"/>
              </w:rPr>
            </w:pPr>
            <w:r>
              <w:rPr>
                <w:rFonts w:ascii="Verdana" w:hAnsi="Verdana" w:cs="Arial"/>
                <w:b/>
                <w:sz w:val="16"/>
                <w:szCs w:val="16"/>
              </w:rPr>
              <w:t xml:space="preserve">          </w:t>
            </w:r>
            <w:r w:rsidR="00A70495" w:rsidRPr="00A36A50">
              <w:rPr>
                <w:rFonts w:ascii="Verdana" w:hAnsi="Verdana" w:cs="Arial"/>
                <w:b/>
                <w:sz w:val="16"/>
                <w:szCs w:val="16"/>
              </w:rPr>
              <w:t>Waco, Texas 76702-2689</w:t>
            </w:r>
          </w:p>
        </w:tc>
      </w:tr>
      <w:tr w:rsidR="00A70495" w:rsidRPr="00A36A50" w:rsidTr="0069612E">
        <w:trPr>
          <w:trHeight w:val="432"/>
          <w:jc w:val="center"/>
        </w:trPr>
        <w:tc>
          <w:tcPr>
            <w:tcW w:w="10951" w:type="dxa"/>
            <w:gridSpan w:val="7"/>
          </w:tcPr>
          <w:p w:rsidR="00A70495" w:rsidRPr="00A36A50" w:rsidRDefault="00A70495" w:rsidP="0069612E">
            <w:pPr>
              <w:spacing w:before="240"/>
              <w:jc w:val="center"/>
              <w:rPr>
                <w:rFonts w:ascii="Verdana" w:hAnsi="Verdana" w:cs="Arial"/>
                <w:b/>
                <w:sz w:val="20"/>
                <w:szCs w:val="20"/>
              </w:rPr>
            </w:pPr>
            <w:r w:rsidRPr="00A36A50">
              <w:rPr>
                <w:rFonts w:ascii="Verdana" w:hAnsi="Verdana" w:cs="Arial"/>
                <w:b/>
                <w:smallCaps/>
                <w:sz w:val="20"/>
                <w:szCs w:val="20"/>
              </w:rPr>
              <w:t xml:space="preserve">(Completed applications and other requested documentation must be </w:t>
            </w:r>
            <w:r w:rsidRPr="00A36A50">
              <w:rPr>
                <w:rFonts w:ascii="Verdana" w:hAnsi="Verdana" w:cs="Arial"/>
                <w:b/>
                <w:smallCaps/>
                <w:sz w:val="20"/>
                <w:szCs w:val="20"/>
                <w:u w:val="single"/>
              </w:rPr>
              <w:t>mailed</w:t>
            </w:r>
            <w:r w:rsidRPr="00A36A50">
              <w:rPr>
                <w:rFonts w:ascii="Verdana" w:hAnsi="Verdana" w:cs="Arial"/>
                <w:b/>
                <w:smallCaps/>
                <w:sz w:val="20"/>
                <w:szCs w:val="20"/>
              </w:rPr>
              <w:t xml:space="preserve"> to the above address</w:t>
            </w:r>
            <w:r w:rsidRPr="00A36A50">
              <w:rPr>
                <w:rFonts w:ascii="Verdana" w:hAnsi="Verdana" w:cs="Arial"/>
                <w:b/>
                <w:sz w:val="20"/>
                <w:szCs w:val="20"/>
              </w:rPr>
              <w:t>)</w:t>
            </w:r>
          </w:p>
          <w:p w:rsidR="00A70495" w:rsidRPr="00A36A50" w:rsidRDefault="003A7808" w:rsidP="0069612E">
            <w:pPr>
              <w:jc w:val="center"/>
              <w:rPr>
                <w:rFonts w:ascii="Verdana" w:hAnsi="Verdana" w:cs="Arial"/>
                <w:b/>
                <w:color w:val="FF0000"/>
                <w:sz w:val="20"/>
                <w:szCs w:val="20"/>
              </w:rPr>
            </w:pPr>
            <w:r>
              <w:rPr>
                <w:rFonts w:ascii="Verdana" w:hAnsi="Verdana"/>
                <w:b/>
                <w:smallCaps/>
                <w:color w:val="FF0000"/>
                <w:sz w:val="20"/>
                <w:szCs w:val="20"/>
                <w:u w:val="single"/>
              </w:rPr>
              <w:t xml:space="preserve"> </w:t>
            </w:r>
          </w:p>
        </w:tc>
      </w:tr>
    </w:tbl>
    <w:p w:rsidR="00F96E12" w:rsidRPr="00A36A50" w:rsidRDefault="00F96E12" w:rsidP="009866F4">
      <w:pPr>
        <w:spacing w:before="120"/>
        <w:rPr>
          <w:rFonts w:ascii="Verdana" w:hAnsi="Verdana"/>
          <w:bCs/>
          <w:sz w:val="20"/>
          <w:szCs w:val="20"/>
        </w:rPr>
        <w:sectPr w:rsidR="00F96E12" w:rsidRPr="00A36A50" w:rsidSect="006F3A1D">
          <w:footerReference w:type="default" r:id="rId10"/>
          <w:type w:val="continuous"/>
          <w:pgSz w:w="12240" w:h="15840"/>
          <w:pgMar w:top="360" w:right="540" w:bottom="274" w:left="720" w:header="720" w:footer="185" w:gutter="0"/>
          <w:cols w:space="720"/>
          <w:docGrid w:linePitch="360"/>
        </w:sectPr>
      </w:pPr>
    </w:p>
    <w:p w:rsidR="005B7128" w:rsidRPr="005B7128" w:rsidRDefault="002A60BA">
      <w:pPr>
        <w:spacing w:before="60"/>
        <w:jc w:val="center"/>
        <w:rPr>
          <w:rFonts w:ascii="Verdana" w:hAnsi="Verdana"/>
          <w:bCs/>
          <w:sz w:val="20"/>
          <w:szCs w:val="20"/>
        </w:rPr>
      </w:pPr>
      <w:r w:rsidRPr="00A36A50">
        <w:rPr>
          <w:rFonts w:ascii="Verdana" w:hAnsi="Verdana"/>
          <w:sz w:val="20"/>
          <w:szCs w:val="20"/>
        </w:rPr>
        <w:lastRenderedPageBreak/>
        <w:t xml:space="preserve">Please include a wallet sized portrait of yourself with this application. Please print your name and County name on the back of the picture. This picture is </w:t>
      </w:r>
      <w:r w:rsidRPr="003A7808">
        <w:rPr>
          <w:rFonts w:ascii="Verdana" w:hAnsi="Verdana"/>
          <w:sz w:val="20"/>
          <w:szCs w:val="20"/>
          <w:u w:val="single"/>
        </w:rPr>
        <w:t>for publication purposes</w:t>
      </w:r>
      <w:r w:rsidRPr="00A36A50">
        <w:rPr>
          <w:rFonts w:ascii="Verdana" w:hAnsi="Verdana"/>
          <w:sz w:val="20"/>
          <w:szCs w:val="20"/>
        </w:rPr>
        <w:t xml:space="preserve"> and will not be used in the jud</w:t>
      </w:r>
      <w:r w:rsidRPr="005B7128">
        <w:rPr>
          <w:rFonts w:ascii="Verdana" w:hAnsi="Verdana"/>
          <w:sz w:val="20"/>
          <w:szCs w:val="20"/>
        </w:rPr>
        <w:t>ging process</w:t>
      </w:r>
      <w:r w:rsidRPr="005B7128">
        <w:rPr>
          <w:rFonts w:ascii="Verdana" w:hAnsi="Verdana" w:cs="Arial"/>
          <w:sz w:val="20"/>
          <w:szCs w:val="20"/>
        </w:rPr>
        <w:t>.</w:t>
      </w:r>
    </w:p>
    <w:sectPr w:rsidR="005B7128" w:rsidRPr="005B7128" w:rsidSect="00AD4594">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128" w:rsidRPr="00A44FBE" w:rsidRDefault="005B7128">
      <w:pPr>
        <w:rPr>
          <w:sz w:val="18"/>
          <w:szCs w:val="18"/>
        </w:rPr>
      </w:pPr>
      <w:r w:rsidRPr="00A44FBE">
        <w:rPr>
          <w:sz w:val="18"/>
          <w:szCs w:val="18"/>
        </w:rPr>
        <w:separator/>
      </w:r>
    </w:p>
  </w:endnote>
  <w:endnote w:type="continuationSeparator" w:id="0">
    <w:p w:rsidR="005B7128" w:rsidRPr="00A44FBE" w:rsidRDefault="005B7128">
      <w:pPr>
        <w:rPr>
          <w:sz w:val="18"/>
          <w:szCs w:val="18"/>
        </w:rPr>
      </w:pPr>
      <w:r w:rsidRPr="00A44FBE">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2cpi">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128" w:rsidRPr="00A44FBE" w:rsidRDefault="005B7128" w:rsidP="00A70495">
    <w:pPr>
      <w:pStyle w:val="Footer"/>
      <w:jc w:val="right"/>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128" w:rsidRPr="00A44FBE" w:rsidRDefault="005B7128" w:rsidP="006F3A1D">
    <w:pPr>
      <w:pStyle w:val="Footer"/>
      <w:jc w:val="right"/>
      <w:rPr>
        <w:sz w:val="10"/>
        <w:szCs w:val="10"/>
      </w:rPr>
    </w:pPr>
    <w:r>
      <w:rPr>
        <w:sz w:val="10"/>
        <w:szCs w:val="10"/>
      </w:rPr>
      <w:t xml:space="preserve">YF&amp;R Scholarship -  Page </w:t>
    </w:r>
    <w:r w:rsidRPr="006F3A1D">
      <w:rPr>
        <w:sz w:val="10"/>
        <w:szCs w:val="10"/>
      </w:rPr>
      <w:fldChar w:fldCharType="begin"/>
    </w:r>
    <w:r w:rsidRPr="006F3A1D">
      <w:rPr>
        <w:sz w:val="10"/>
        <w:szCs w:val="10"/>
      </w:rPr>
      <w:instrText xml:space="preserve"> PAGE </w:instrText>
    </w:r>
    <w:r w:rsidRPr="006F3A1D">
      <w:rPr>
        <w:sz w:val="10"/>
        <w:szCs w:val="10"/>
      </w:rPr>
      <w:fldChar w:fldCharType="separate"/>
    </w:r>
    <w:r w:rsidR="00D86D90">
      <w:rPr>
        <w:noProof/>
        <w:sz w:val="10"/>
        <w:szCs w:val="10"/>
      </w:rPr>
      <w:t>2</w:t>
    </w:r>
    <w:r w:rsidRPr="006F3A1D">
      <w:rPr>
        <w:sz w:val="10"/>
        <w:szCs w:val="10"/>
      </w:rPr>
      <w:fldChar w:fldCharType="end"/>
    </w:r>
  </w:p>
  <w:p w:rsidR="005B7128" w:rsidRPr="006F3A1D" w:rsidRDefault="005B7128" w:rsidP="006F3A1D">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128" w:rsidRPr="00A44FBE" w:rsidRDefault="005B7128">
      <w:pPr>
        <w:rPr>
          <w:sz w:val="18"/>
          <w:szCs w:val="18"/>
        </w:rPr>
      </w:pPr>
      <w:r w:rsidRPr="00A44FBE">
        <w:rPr>
          <w:sz w:val="18"/>
          <w:szCs w:val="18"/>
        </w:rPr>
        <w:separator/>
      </w:r>
    </w:p>
  </w:footnote>
  <w:footnote w:type="continuationSeparator" w:id="0">
    <w:p w:rsidR="005B7128" w:rsidRPr="00A44FBE" w:rsidRDefault="005B7128">
      <w:pPr>
        <w:rPr>
          <w:sz w:val="18"/>
          <w:szCs w:val="18"/>
        </w:rPr>
      </w:pPr>
      <w:r w:rsidRPr="00A44FBE">
        <w:rPr>
          <w:sz w:val="18"/>
          <w:szCs w:val="18"/>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862BB0"/>
    <w:lvl w:ilvl="0">
      <w:numFmt w:val="bullet"/>
      <w:pStyle w:val="Level2"/>
      <w:lvlText w:val="*"/>
      <w:lvlJc w:val="left"/>
    </w:lvl>
  </w:abstractNum>
  <w:abstractNum w:abstractNumId="1">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1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13"/>
    <w:multiLevelType w:val="multilevel"/>
    <w:tmpl w:val="00000000"/>
    <w:name w:val="AutoList1"/>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15"/>
    <w:multiLevelType w:val="multilevel"/>
    <w:tmpl w:val="00000000"/>
    <w:name w:val="AutoList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00000016"/>
    <w:multiLevelType w:val="multilevel"/>
    <w:tmpl w:val="00000000"/>
    <w:name w:val="AutoList9"/>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17"/>
    <w:multiLevelType w:val="multilevel"/>
    <w:tmpl w:val="00000000"/>
    <w:name w:val="AutoList1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18"/>
    <w:multiLevelType w:val="multilevel"/>
    <w:tmpl w:val="00000000"/>
    <w:name w:val="AutoList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19"/>
    <w:multiLevelType w:val="multilevel"/>
    <w:tmpl w:val="00000000"/>
    <w:name w:val="AutoList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1AD06F0"/>
    <w:multiLevelType w:val="multilevel"/>
    <w:tmpl w:val="0ED451E0"/>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10">
    <w:nsid w:val="0FEE43DB"/>
    <w:multiLevelType w:val="hybridMultilevel"/>
    <w:tmpl w:val="3B1E6822"/>
    <w:name w:val="AutoList12"/>
    <w:lvl w:ilvl="0" w:tplc="47528C2A">
      <w:start w:val="1"/>
      <w:numFmt w:val="decimal"/>
      <w:lvlText w:val="%1."/>
      <w:lvlJc w:val="left"/>
      <w:pPr>
        <w:tabs>
          <w:tab w:val="num" w:pos="1080"/>
        </w:tabs>
        <w:ind w:left="1080" w:hanging="720"/>
      </w:pPr>
      <w:rPr>
        <w:rFonts w:hint="default"/>
      </w:rPr>
    </w:lvl>
    <w:lvl w:ilvl="1" w:tplc="CA884D36" w:tentative="1">
      <w:start w:val="1"/>
      <w:numFmt w:val="lowerLetter"/>
      <w:lvlText w:val="%2."/>
      <w:lvlJc w:val="left"/>
      <w:pPr>
        <w:tabs>
          <w:tab w:val="num" w:pos="1440"/>
        </w:tabs>
        <w:ind w:left="1440" w:hanging="360"/>
      </w:pPr>
    </w:lvl>
    <w:lvl w:ilvl="2" w:tplc="670A6960" w:tentative="1">
      <w:start w:val="1"/>
      <w:numFmt w:val="lowerRoman"/>
      <w:lvlText w:val="%3."/>
      <w:lvlJc w:val="right"/>
      <w:pPr>
        <w:tabs>
          <w:tab w:val="num" w:pos="2160"/>
        </w:tabs>
        <w:ind w:left="2160" w:hanging="180"/>
      </w:pPr>
    </w:lvl>
    <w:lvl w:ilvl="3" w:tplc="0D76CF78" w:tentative="1">
      <w:start w:val="1"/>
      <w:numFmt w:val="decimal"/>
      <w:lvlText w:val="%4."/>
      <w:lvlJc w:val="left"/>
      <w:pPr>
        <w:tabs>
          <w:tab w:val="num" w:pos="2880"/>
        </w:tabs>
        <w:ind w:left="2880" w:hanging="360"/>
      </w:pPr>
    </w:lvl>
    <w:lvl w:ilvl="4" w:tplc="D5B046CC" w:tentative="1">
      <w:start w:val="1"/>
      <w:numFmt w:val="lowerLetter"/>
      <w:lvlText w:val="%5."/>
      <w:lvlJc w:val="left"/>
      <w:pPr>
        <w:tabs>
          <w:tab w:val="num" w:pos="3600"/>
        </w:tabs>
        <w:ind w:left="3600" w:hanging="360"/>
      </w:pPr>
    </w:lvl>
    <w:lvl w:ilvl="5" w:tplc="6F9E972C" w:tentative="1">
      <w:start w:val="1"/>
      <w:numFmt w:val="lowerRoman"/>
      <w:lvlText w:val="%6."/>
      <w:lvlJc w:val="right"/>
      <w:pPr>
        <w:tabs>
          <w:tab w:val="num" w:pos="4320"/>
        </w:tabs>
        <w:ind w:left="4320" w:hanging="180"/>
      </w:pPr>
    </w:lvl>
    <w:lvl w:ilvl="6" w:tplc="21E00234" w:tentative="1">
      <w:start w:val="1"/>
      <w:numFmt w:val="decimal"/>
      <w:lvlText w:val="%7."/>
      <w:lvlJc w:val="left"/>
      <w:pPr>
        <w:tabs>
          <w:tab w:val="num" w:pos="5040"/>
        </w:tabs>
        <w:ind w:left="5040" w:hanging="360"/>
      </w:pPr>
    </w:lvl>
    <w:lvl w:ilvl="7" w:tplc="C37AC544" w:tentative="1">
      <w:start w:val="1"/>
      <w:numFmt w:val="lowerLetter"/>
      <w:lvlText w:val="%8."/>
      <w:lvlJc w:val="left"/>
      <w:pPr>
        <w:tabs>
          <w:tab w:val="num" w:pos="5760"/>
        </w:tabs>
        <w:ind w:left="5760" w:hanging="360"/>
      </w:pPr>
    </w:lvl>
    <w:lvl w:ilvl="8" w:tplc="3E129CE6" w:tentative="1">
      <w:start w:val="1"/>
      <w:numFmt w:val="lowerRoman"/>
      <w:lvlText w:val="%9."/>
      <w:lvlJc w:val="right"/>
      <w:pPr>
        <w:tabs>
          <w:tab w:val="num" w:pos="6480"/>
        </w:tabs>
        <w:ind w:left="6480" w:hanging="180"/>
      </w:pPr>
    </w:lvl>
  </w:abstractNum>
  <w:abstractNum w:abstractNumId="11">
    <w:nsid w:val="1140706B"/>
    <w:multiLevelType w:val="multilevel"/>
    <w:tmpl w:val="8C785D20"/>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12">
    <w:nsid w:val="15D11DC7"/>
    <w:multiLevelType w:val="multilevel"/>
    <w:tmpl w:val="2B76AB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63E6EE6"/>
    <w:multiLevelType w:val="multilevel"/>
    <w:tmpl w:val="2AAC70A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14">
    <w:nsid w:val="1827584E"/>
    <w:multiLevelType w:val="multilevel"/>
    <w:tmpl w:val="0DAAA728"/>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15">
    <w:nsid w:val="1F1B17D3"/>
    <w:multiLevelType w:val="hybridMultilevel"/>
    <w:tmpl w:val="94CE2EE4"/>
    <w:lvl w:ilvl="0" w:tplc="6602CDC0">
      <w:start w:val="1"/>
      <w:numFmt w:val="bullet"/>
      <w:lvlText w:val=""/>
      <w:lvlJc w:val="left"/>
      <w:pPr>
        <w:tabs>
          <w:tab w:val="num" w:pos="720"/>
        </w:tabs>
        <w:ind w:left="720" w:hanging="360"/>
      </w:pPr>
      <w:rPr>
        <w:rFonts w:ascii="Symbol" w:hAnsi="Symbol" w:hint="default"/>
        <w:color w:val="auto"/>
        <w:sz w:val="24"/>
        <w:szCs w:val="24"/>
      </w:rPr>
    </w:lvl>
    <w:lvl w:ilvl="1" w:tplc="DD84B60C" w:tentative="1">
      <w:start w:val="1"/>
      <w:numFmt w:val="bullet"/>
      <w:lvlText w:val="o"/>
      <w:lvlJc w:val="left"/>
      <w:pPr>
        <w:tabs>
          <w:tab w:val="num" w:pos="1440"/>
        </w:tabs>
        <w:ind w:left="1440" w:hanging="360"/>
      </w:pPr>
      <w:rPr>
        <w:rFonts w:ascii="Courier New" w:hAnsi="Courier New" w:cs="Courier New" w:hint="default"/>
      </w:rPr>
    </w:lvl>
    <w:lvl w:ilvl="2" w:tplc="73724E6C" w:tentative="1">
      <w:start w:val="1"/>
      <w:numFmt w:val="bullet"/>
      <w:lvlText w:val=""/>
      <w:lvlJc w:val="left"/>
      <w:pPr>
        <w:tabs>
          <w:tab w:val="num" w:pos="2160"/>
        </w:tabs>
        <w:ind w:left="2160" w:hanging="360"/>
      </w:pPr>
      <w:rPr>
        <w:rFonts w:ascii="Wingdings" w:hAnsi="Wingdings" w:hint="default"/>
      </w:rPr>
    </w:lvl>
    <w:lvl w:ilvl="3" w:tplc="E126015C" w:tentative="1">
      <w:start w:val="1"/>
      <w:numFmt w:val="bullet"/>
      <w:lvlText w:val=""/>
      <w:lvlJc w:val="left"/>
      <w:pPr>
        <w:tabs>
          <w:tab w:val="num" w:pos="2880"/>
        </w:tabs>
        <w:ind w:left="2880" w:hanging="360"/>
      </w:pPr>
      <w:rPr>
        <w:rFonts w:ascii="Symbol" w:hAnsi="Symbol" w:hint="default"/>
      </w:rPr>
    </w:lvl>
    <w:lvl w:ilvl="4" w:tplc="6D12C984" w:tentative="1">
      <w:start w:val="1"/>
      <w:numFmt w:val="bullet"/>
      <w:lvlText w:val="o"/>
      <w:lvlJc w:val="left"/>
      <w:pPr>
        <w:tabs>
          <w:tab w:val="num" w:pos="3600"/>
        </w:tabs>
        <w:ind w:left="3600" w:hanging="360"/>
      </w:pPr>
      <w:rPr>
        <w:rFonts w:ascii="Courier New" w:hAnsi="Courier New" w:cs="Courier New" w:hint="default"/>
      </w:rPr>
    </w:lvl>
    <w:lvl w:ilvl="5" w:tplc="7CDEB77E" w:tentative="1">
      <w:start w:val="1"/>
      <w:numFmt w:val="bullet"/>
      <w:lvlText w:val=""/>
      <w:lvlJc w:val="left"/>
      <w:pPr>
        <w:tabs>
          <w:tab w:val="num" w:pos="4320"/>
        </w:tabs>
        <w:ind w:left="4320" w:hanging="360"/>
      </w:pPr>
      <w:rPr>
        <w:rFonts w:ascii="Wingdings" w:hAnsi="Wingdings" w:hint="default"/>
      </w:rPr>
    </w:lvl>
    <w:lvl w:ilvl="6" w:tplc="132CC7A4" w:tentative="1">
      <w:start w:val="1"/>
      <w:numFmt w:val="bullet"/>
      <w:lvlText w:val=""/>
      <w:lvlJc w:val="left"/>
      <w:pPr>
        <w:tabs>
          <w:tab w:val="num" w:pos="5040"/>
        </w:tabs>
        <w:ind w:left="5040" w:hanging="360"/>
      </w:pPr>
      <w:rPr>
        <w:rFonts w:ascii="Symbol" w:hAnsi="Symbol" w:hint="default"/>
      </w:rPr>
    </w:lvl>
    <w:lvl w:ilvl="7" w:tplc="89B0CD7A" w:tentative="1">
      <w:start w:val="1"/>
      <w:numFmt w:val="bullet"/>
      <w:lvlText w:val="o"/>
      <w:lvlJc w:val="left"/>
      <w:pPr>
        <w:tabs>
          <w:tab w:val="num" w:pos="5760"/>
        </w:tabs>
        <w:ind w:left="5760" w:hanging="360"/>
      </w:pPr>
      <w:rPr>
        <w:rFonts w:ascii="Courier New" w:hAnsi="Courier New" w:cs="Courier New" w:hint="default"/>
      </w:rPr>
    </w:lvl>
    <w:lvl w:ilvl="8" w:tplc="5212E7E4" w:tentative="1">
      <w:start w:val="1"/>
      <w:numFmt w:val="bullet"/>
      <w:lvlText w:val=""/>
      <w:lvlJc w:val="left"/>
      <w:pPr>
        <w:tabs>
          <w:tab w:val="num" w:pos="6480"/>
        </w:tabs>
        <w:ind w:left="6480" w:hanging="360"/>
      </w:pPr>
      <w:rPr>
        <w:rFonts w:ascii="Wingdings" w:hAnsi="Wingdings" w:hint="default"/>
      </w:rPr>
    </w:lvl>
  </w:abstractNum>
  <w:abstractNum w:abstractNumId="16">
    <w:nsid w:val="24173AC0"/>
    <w:multiLevelType w:val="multilevel"/>
    <w:tmpl w:val="6AE42EC4"/>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17">
    <w:nsid w:val="378A67EB"/>
    <w:multiLevelType w:val="multilevel"/>
    <w:tmpl w:val="0BF2C662"/>
    <w:lvl w:ilvl="0">
      <w:start w:val="1"/>
      <w:numFmt w:val="upperLetter"/>
      <w:lvlText w:val="%1."/>
      <w:lvlJc w:val="left"/>
      <w:pPr>
        <w:tabs>
          <w:tab w:val="num" w:pos="720"/>
        </w:tabs>
        <w:ind w:left="720" w:hanging="360"/>
      </w:pPr>
      <w:rPr>
        <w:rFonts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FFC603F"/>
    <w:multiLevelType w:val="hybridMultilevel"/>
    <w:tmpl w:val="3F3A2626"/>
    <w:lvl w:ilvl="0" w:tplc="BAAC0D72">
      <w:start w:val="1"/>
      <w:numFmt w:val="decimal"/>
      <w:lvlText w:val="%1."/>
      <w:lvlJc w:val="left"/>
      <w:pPr>
        <w:tabs>
          <w:tab w:val="num" w:pos="720"/>
        </w:tabs>
        <w:ind w:left="720" w:hanging="1080"/>
      </w:pPr>
      <w:rPr>
        <w:rFonts w:hint="default"/>
      </w:rPr>
    </w:lvl>
    <w:lvl w:ilvl="1" w:tplc="3CCA9E8C" w:tentative="1">
      <w:start w:val="1"/>
      <w:numFmt w:val="lowerLetter"/>
      <w:lvlText w:val="%2."/>
      <w:lvlJc w:val="left"/>
      <w:pPr>
        <w:tabs>
          <w:tab w:val="num" w:pos="720"/>
        </w:tabs>
        <w:ind w:left="720" w:hanging="360"/>
      </w:pPr>
    </w:lvl>
    <w:lvl w:ilvl="2" w:tplc="050C1816" w:tentative="1">
      <w:start w:val="1"/>
      <w:numFmt w:val="lowerRoman"/>
      <w:lvlText w:val="%3."/>
      <w:lvlJc w:val="right"/>
      <w:pPr>
        <w:tabs>
          <w:tab w:val="num" w:pos="1440"/>
        </w:tabs>
        <w:ind w:left="1440" w:hanging="180"/>
      </w:pPr>
    </w:lvl>
    <w:lvl w:ilvl="3" w:tplc="8284788E" w:tentative="1">
      <w:start w:val="1"/>
      <w:numFmt w:val="decimal"/>
      <w:lvlText w:val="%4."/>
      <w:lvlJc w:val="left"/>
      <w:pPr>
        <w:tabs>
          <w:tab w:val="num" w:pos="2160"/>
        </w:tabs>
        <w:ind w:left="2160" w:hanging="360"/>
      </w:pPr>
    </w:lvl>
    <w:lvl w:ilvl="4" w:tplc="5ABC74E2" w:tentative="1">
      <w:start w:val="1"/>
      <w:numFmt w:val="lowerLetter"/>
      <w:lvlText w:val="%5."/>
      <w:lvlJc w:val="left"/>
      <w:pPr>
        <w:tabs>
          <w:tab w:val="num" w:pos="2880"/>
        </w:tabs>
        <w:ind w:left="2880" w:hanging="360"/>
      </w:pPr>
    </w:lvl>
    <w:lvl w:ilvl="5" w:tplc="8C425A2C" w:tentative="1">
      <w:start w:val="1"/>
      <w:numFmt w:val="lowerRoman"/>
      <w:lvlText w:val="%6."/>
      <w:lvlJc w:val="right"/>
      <w:pPr>
        <w:tabs>
          <w:tab w:val="num" w:pos="3600"/>
        </w:tabs>
        <w:ind w:left="3600" w:hanging="180"/>
      </w:pPr>
    </w:lvl>
    <w:lvl w:ilvl="6" w:tplc="D6949BDA" w:tentative="1">
      <w:start w:val="1"/>
      <w:numFmt w:val="decimal"/>
      <w:lvlText w:val="%7."/>
      <w:lvlJc w:val="left"/>
      <w:pPr>
        <w:tabs>
          <w:tab w:val="num" w:pos="4320"/>
        </w:tabs>
        <w:ind w:left="4320" w:hanging="360"/>
      </w:pPr>
    </w:lvl>
    <w:lvl w:ilvl="7" w:tplc="736422AC" w:tentative="1">
      <w:start w:val="1"/>
      <w:numFmt w:val="lowerLetter"/>
      <w:lvlText w:val="%8."/>
      <w:lvlJc w:val="left"/>
      <w:pPr>
        <w:tabs>
          <w:tab w:val="num" w:pos="5040"/>
        </w:tabs>
        <w:ind w:left="5040" w:hanging="360"/>
      </w:pPr>
    </w:lvl>
    <w:lvl w:ilvl="8" w:tplc="A9FEFE66" w:tentative="1">
      <w:start w:val="1"/>
      <w:numFmt w:val="lowerRoman"/>
      <w:lvlText w:val="%9."/>
      <w:lvlJc w:val="right"/>
      <w:pPr>
        <w:tabs>
          <w:tab w:val="num" w:pos="5760"/>
        </w:tabs>
        <w:ind w:left="5760" w:hanging="180"/>
      </w:pPr>
    </w:lvl>
  </w:abstractNum>
  <w:abstractNum w:abstractNumId="19">
    <w:nsid w:val="436B31C6"/>
    <w:multiLevelType w:val="multilevel"/>
    <w:tmpl w:val="D6FE7514"/>
    <w:lvl w:ilvl="0">
      <w:start w:val="1"/>
      <w:numFmt w:val="upperLetter"/>
      <w:lvlText w:val="%1."/>
      <w:lvlJc w:val="left"/>
      <w:pPr>
        <w:tabs>
          <w:tab w:val="num" w:pos="720"/>
        </w:tabs>
        <w:ind w:left="720" w:hanging="360"/>
      </w:pPr>
      <w:rPr>
        <w:rFonts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55C2F1F"/>
    <w:multiLevelType w:val="hybridMultilevel"/>
    <w:tmpl w:val="FFECB1E0"/>
    <w:lvl w:ilvl="0" w:tplc="27B6FA70">
      <w:start w:val="1"/>
      <w:numFmt w:val="bullet"/>
      <w:lvlText w:val=""/>
      <w:lvlJc w:val="left"/>
      <w:pPr>
        <w:tabs>
          <w:tab w:val="num" w:pos="2520"/>
        </w:tabs>
        <w:ind w:left="2520" w:hanging="360"/>
      </w:pPr>
      <w:rPr>
        <w:rFonts w:ascii="Symbol" w:hAnsi="Symbol" w:cs="Times New Roman" w:hint="default"/>
      </w:rPr>
    </w:lvl>
    <w:lvl w:ilvl="1" w:tplc="04090003">
      <w:start w:val="1"/>
      <w:numFmt w:val="bullet"/>
      <w:lvlText w:val=""/>
      <w:lvlJc w:val="left"/>
      <w:pPr>
        <w:tabs>
          <w:tab w:val="num" w:pos="2520"/>
        </w:tabs>
        <w:ind w:left="2520" w:hanging="360"/>
      </w:pPr>
      <w:rPr>
        <w:rFonts w:ascii="Symbol" w:hAnsi="Symbol" w:cs="Times New Roman"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21">
    <w:nsid w:val="495A39B5"/>
    <w:multiLevelType w:val="multilevel"/>
    <w:tmpl w:val="02C46CE2"/>
    <w:lvl w:ilvl="0">
      <w:start w:val="1"/>
      <w:numFmt w:val="upperLetter"/>
      <w:lvlText w:val="%1)"/>
      <w:lvlJc w:val="left"/>
      <w:pPr>
        <w:tabs>
          <w:tab w:val="num" w:pos="360"/>
        </w:tabs>
        <w:ind w:left="360" w:hanging="360"/>
      </w:pPr>
      <w:rPr>
        <w:rFonts w:hint="default"/>
        <w:b w:val="0"/>
        <w:i w:val="0"/>
      </w:rPr>
    </w:lvl>
    <w:lvl w:ilvl="1">
      <w:start w:val="1"/>
      <w:numFmt w:val="upperLetter"/>
      <w:lvlText w:val="%2."/>
      <w:lvlJc w:val="left"/>
      <w:pPr>
        <w:tabs>
          <w:tab w:val="num" w:pos="720"/>
        </w:tabs>
        <w:ind w:left="720" w:hanging="360"/>
      </w:pPr>
      <w:rPr>
        <w:rFonts w:hint="default"/>
        <w:b w:val="0"/>
        <w:i w:val="0"/>
        <w:sz w:val="16"/>
        <w:szCs w:val="16"/>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22">
    <w:nsid w:val="4E740614"/>
    <w:multiLevelType w:val="multilevel"/>
    <w:tmpl w:val="2AAC70A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23">
    <w:nsid w:val="52263E8F"/>
    <w:multiLevelType w:val="multilevel"/>
    <w:tmpl w:val="6AE42EC4"/>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24">
    <w:nsid w:val="5C9168A9"/>
    <w:multiLevelType w:val="multilevel"/>
    <w:tmpl w:val="BAC6F57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25">
    <w:nsid w:val="5D3F73D3"/>
    <w:multiLevelType w:val="hybridMultilevel"/>
    <w:tmpl w:val="2DCA2402"/>
    <w:lvl w:ilvl="0" w:tplc="7DA46FFA">
      <w:start w:val="1"/>
      <w:numFmt w:val="bullet"/>
      <w:lvlText w:val=""/>
      <w:lvlJc w:val="left"/>
      <w:pPr>
        <w:tabs>
          <w:tab w:val="num" w:pos="2160"/>
        </w:tabs>
        <w:ind w:left="2160" w:hanging="360"/>
      </w:pPr>
      <w:rPr>
        <w:rFonts w:ascii="Symbol" w:hAnsi="Symbol" w:hint="default"/>
      </w:rPr>
    </w:lvl>
    <w:lvl w:ilvl="1" w:tplc="7DA46FFA">
      <w:start w:val="1"/>
      <w:numFmt w:val="bullet"/>
      <w:lvlText w:val=""/>
      <w:lvlJc w:val="left"/>
      <w:pPr>
        <w:tabs>
          <w:tab w:val="num" w:pos="2160"/>
        </w:tabs>
        <w:ind w:left="2160" w:hanging="360"/>
      </w:pPr>
      <w:rPr>
        <w:rFonts w:ascii="Symbol" w:hAnsi="Symbol" w:hint="default"/>
      </w:rPr>
    </w:lvl>
    <w:lvl w:ilvl="2" w:tplc="0409000F">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FE0523D"/>
    <w:multiLevelType w:val="hybridMultilevel"/>
    <w:tmpl w:val="43BE275A"/>
    <w:lvl w:ilvl="0" w:tplc="31804B4E">
      <w:start w:val="1"/>
      <w:numFmt w:val="upperLetter"/>
      <w:lvlText w:val="%1."/>
      <w:lvlJc w:val="left"/>
      <w:pPr>
        <w:tabs>
          <w:tab w:val="num" w:pos="720"/>
        </w:tabs>
        <w:ind w:left="720" w:hanging="360"/>
      </w:pPr>
      <w:rPr>
        <w:rFonts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15557B3"/>
    <w:multiLevelType w:val="multilevel"/>
    <w:tmpl w:val="0ED451E0"/>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28">
    <w:nsid w:val="668A0968"/>
    <w:multiLevelType w:val="hybridMultilevel"/>
    <w:tmpl w:val="0BF2C662"/>
    <w:lvl w:ilvl="0" w:tplc="D63C6176">
      <w:start w:val="1"/>
      <w:numFmt w:val="upperLetter"/>
      <w:lvlText w:val="%1."/>
      <w:lvlJc w:val="left"/>
      <w:pPr>
        <w:tabs>
          <w:tab w:val="num" w:pos="720"/>
        </w:tabs>
        <w:ind w:left="720" w:hanging="360"/>
      </w:pPr>
      <w:rPr>
        <w:rFonts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9B604E6"/>
    <w:multiLevelType w:val="hybridMultilevel"/>
    <w:tmpl w:val="7EF649C8"/>
    <w:lvl w:ilvl="0" w:tplc="31804B4E">
      <w:start w:val="1"/>
      <w:numFmt w:val="upperLetter"/>
      <w:lvlText w:val="%1."/>
      <w:lvlJc w:val="left"/>
      <w:pPr>
        <w:tabs>
          <w:tab w:val="num" w:pos="720"/>
        </w:tabs>
        <w:ind w:left="720" w:hanging="360"/>
      </w:pPr>
      <w:rPr>
        <w:rFonts w:hint="default"/>
        <w:b w:val="0"/>
        <w:i w:val="0"/>
        <w:sz w:val="16"/>
        <w:szCs w:val="16"/>
      </w:rPr>
    </w:lvl>
    <w:lvl w:ilvl="1" w:tplc="0409000F">
      <w:start w:val="1"/>
      <w:numFmt w:val="decimal"/>
      <w:lvlText w:val="%2."/>
      <w:lvlJc w:val="left"/>
      <w:pPr>
        <w:tabs>
          <w:tab w:val="num" w:pos="1440"/>
        </w:tabs>
        <w:ind w:left="1440" w:hanging="360"/>
      </w:pPr>
      <w:rPr>
        <w:rFonts w:hint="default"/>
        <w:b w:val="0"/>
        <w:i w:val="0"/>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
    <w:lvlOverride w:ilvl="0">
      <w:startOverride w:val="5"/>
      <w:lvl w:ilvl="0">
        <w:start w:val="5"/>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5"/>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6"/>
    <w:lvlOverride w:ilvl="0">
      <w:startOverride w:val="3"/>
      <w:lvl w:ilvl="0">
        <w:start w:val="3"/>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6"/>
    <w:lvlOverride w:ilvl="0">
      <w:startOverride w:val="3"/>
      <w:lvl w:ilvl="0">
        <w:start w:val="3"/>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8"/>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0"/>
    <w:lvlOverride w:ilvl="0">
      <w:lvl w:ilvl="0">
        <w:numFmt w:val="bullet"/>
        <w:pStyle w:val="Level2"/>
        <w:lvlText w:val="•"/>
        <w:legacy w:legacy="1" w:legacySpace="0" w:legacyIndent="720"/>
        <w:lvlJc w:val="left"/>
        <w:pPr>
          <w:ind w:left="720" w:hanging="720"/>
        </w:pPr>
        <w:rPr>
          <w:rFonts w:ascii="Garamond" w:hAnsi="Garamond" w:hint="default"/>
        </w:rPr>
      </w:lvl>
    </w:lvlOverride>
  </w:num>
  <w:num w:numId="12">
    <w:abstractNumId w:val="0"/>
    <w:lvlOverride w:ilvl="0">
      <w:lvl w:ilvl="0">
        <w:numFmt w:val="bullet"/>
        <w:pStyle w:val="Level2"/>
        <w:lvlText w:val="·"/>
        <w:legacy w:legacy="1" w:legacySpace="0" w:legacyIndent="720"/>
        <w:lvlJc w:val="left"/>
        <w:pPr>
          <w:ind w:left="2160" w:hanging="720"/>
        </w:pPr>
        <w:rPr>
          <w:rFonts w:ascii="Garamond" w:hAnsi="Garamond" w:hint="default"/>
        </w:rPr>
      </w:lvl>
    </w:lvlOverride>
  </w:num>
  <w:num w:numId="13">
    <w:abstractNumId w:val="0"/>
    <w:lvlOverride w:ilvl="0">
      <w:lvl w:ilvl="0">
        <w:numFmt w:val="bullet"/>
        <w:pStyle w:val="Level2"/>
        <w:lvlText w:val="·"/>
        <w:legacy w:legacy="1" w:legacySpace="0" w:legacyIndent="720"/>
        <w:lvlJc w:val="left"/>
        <w:pPr>
          <w:ind w:left="2160" w:hanging="720"/>
        </w:pPr>
        <w:rPr>
          <w:rFonts w:ascii="Times New Roman" w:hAnsi="Times New Roman" w:cs="Times New Roman" w:hint="default"/>
        </w:rPr>
      </w:lvl>
    </w:lvlOverride>
  </w:num>
  <w:num w:numId="14">
    <w:abstractNumId w:val="13"/>
  </w:num>
  <w:num w:numId="15">
    <w:abstractNumId w:val="21"/>
  </w:num>
  <w:num w:numId="16">
    <w:abstractNumId w:val="20"/>
  </w:num>
  <w:num w:numId="17">
    <w:abstractNumId w:val="22"/>
  </w:num>
  <w:num w:numId="18">
    <w:abstractNumId w:val="18"/>
  </w:num>
  <w:num w:numId="19">
    <w:abstractNumId w:val="10"/>
  </w:num>
  <w:num w:numId="20">
    <w:abstractNumId w:val="25"/>
  </w:num>
  <w:num w:numId="21">
    <w:abstractNumId w:val="11"/>
  </w:num>
  <w:num w:numId="22">
    <w:abstractNumId w:val="23"/>
  </w:num>
  <w:num w:numId="23">
    <w:abstractNumId w:val="9"/>
  </w:num>
  <w:num w:numId="24">
    <w:abstractNumId w:val="24"/>
  </w:num>
  <w:num w:numId="25">
    <w:abstractNumId w:val="16"/>
  </w:num>
  <w:num w:numId="26">
    <w:abstractNumId w:val="27"/>
  </w:num>
  <w:num w:numId="27">
    <w:abstractNumId w:val="28"/>
  </w:num>
  <w:num w:numId="28">
    <w:abstractNumId w:val="12"/>
  </w:num>
  <w:num w:numId="29">
    <w:abstractNumId w:val="17"/>
  </w:num>
  <w:num w:numId="30">
    <w:abstractNumId w:val="26"/>
  </w:num>
  <w:num w:numId="31">
    <w:abstractNumId w:val="29"/>
  </w:num>
  <w:num w:numId="32">
    <w:abstractNumId w:val="19"/>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807"/>
    <w:rsid w:val="00012795"/>
    <w:rsid w:val="00053608"/>
    <w:rsid w:val="00080254"/>
    <w:rsid w:val="00097D3F"/>
    <w:rsid w:val="000C361F"/>
    <w:rsid w:val="000D675D"/>
    <w:rsid w:val="000F4591"/>
    <w:rsid w:val="001621D8"/>
    <w:rsid w:val="001A1BAD"/>
    <w:rsid w:val="001D0B28"/>
    <w:rsid w:val="001D4A58"/>
    <w:rsid w:val="001D7737"/>
    <w:rsid w:val="001E1A84"/>
    <w:rsid w:val="001F75A0"/>
    <w:rsid w:val="00203462"/>
    <w:rsid w:val="00203657"/>
    <w:rsid w:val="00216008"/>
    <w:rsid w:val="002179D4"/>
    <w:rsid w:val="002372BE"/>
    <w:rsid w:val="002A60BA"/>
    <w:rsid w:val="002F04E9"/>
    <w:rsid w:val="002F350F"/>
    <w:rsid w:val="002F54B5"/>
    <w:rsid w:val="00312C30"/>
    <w:rsid w:val="00360AC9"/>
    <w:rsid w:val="00365080"/>
    <w:rsid w:val="00370141"/>
    <w:rsid w:val="00371011"/>
    <w:rsid w:val="00377893"/>
    <w:rsid w:val="00377D3C"/>
    <w:rsid w:val="003A1269"/>
    <w:rsid w:val="003A7808"/>
    <w:rsid w:val="003B22A8"/>
    <w:rsid w:val="003B5FB4"/>
    <w:rsid w:val="00425FC3"/>
    <w:rsid w:val="00455E33"/>
    <w:rsid w:val="00472EF0"/>
    <w:rsid w:val="00474AE6"/>
    <w:rsid w:val="004764DA"/>
    <w:rsid w:val="004E417D"/>
    <w:rsid w:val="004F225E"/>
    <w:rsid w:val="004F3907"/>
    <w:rsid w:val="00500E61"/>
    <w:rsid w:val="005024EF"/>
    <w:rsid w:val="00506CBF"/>
    <w:rsid w:val="00522B2C"/>
    <w:rsid w:val="00533893"/>
    <w:rsid w:val="005530A2"/>
    <w:rsid w:val="00582DC0"/>
    <w:rsid w:val="00584D6C"/>
    <w:rsid w:val="00593F25"/>
    <w:rsid w:val="005A466F"/>
    <w:rsid w:val="005B0A2E"/>
    <w:rsid w:val="005B7128"/>
    <w:rsid w:val="005D0F24"/>
    <w:rsid w:val="005D3D9E"/>
    <w:rsid w:val="005D58A1"/>
    <w:rsid w:val="00601A22"/>
    <w:rsid w:val="00611278"/>
    <w:rsid w:val="006179F2"/>
    <w:rsid w:val="0062260F"/>
    <w:rsid w:val="0062548D"/>
    <w:rsid w:val="00625AD9"/>
    <w:rsid w:val="00642E80"/>
    <w:rsid w:val="00651941"/>
    <w:rsid w:val="00660C61"/>
    <w:rsid w:val="00662DAF"/>
    <w:rsid w:val="00664566"/>
    <w:rsid w:val="0069070F"/>
    <w:rsid w:val="00693A5A"/>
    <w:rsid w:val="0069612E"/>
    <w:rsid w:val="006B2E90"/>
    <w:rsid w:val="006B40E2"/>
    <w:rsid w:val="006B51E7"/>
    <w:rsid w:val="006C3F5C"/>
    <w:rsid w:val="006D2D25"/>
    <w:rsid w:val="006F2ECB"/>
    <w:rsid w:val="006F3A1D"/>
    <w:rsid w:val="00705DF3"/>
    <w:rsid w:val="0071041B"/>
    <w:rsid w:val="007360DC"/>
    <w:rsid w:val="0074093D"/>
    <w:rsid w:val="00743BBD"/>
    <w:rsid w:val="00745B76"/>
    <w:rsid w:val="0078143B"/>
    <w:rsid w:val="007A1346"/>
    <w:rsid w:val="007B2FD5"/>
    <w:rsid w:val="007D07E4"/>
    <w:rsid w:val="008145E9"/>
    <w:rsid w:val="0082749F"/>
    <w:rsid w:val="00830E6B"/>
    <w:rsid w:val="00836F4B"/>
    <w:rsid w:val="00837042"/>
    <w:rsid w:val="008400D3"/>
    <w:rsid w:val="0086271D"/>
    <w:rsid w:val="00871E9F"/>
    <w:rsid w:val="00891B95"/>
    <w:rsid w:val="008B147F"/>
    <w:rsid w:val="008B511D"/>
    <w:rsid w:val="008C0F3D"/>
    <w:rsid w:val="008E290E"/>
    <w:rsid w:val="008E5E37"/>
    <w:rsid w:val="00916DFF"/>
    <w:rsid w:val="00927629"/>
    <w:rsid w:val="009866F4"/>
    <w:rsid w:val="009A260C"/>
    <w:rsid w:val="009D6807"/>
    <w:rsid w:val="00A03E48"/>
    <w:rsid w:val="00A07535"/>
    <w:rsid w:val="00A15F0F"/>
    <w:rsid w:val="00A30729"/>
    <w:rsid w:val="00A36A50"/>
    <w:rsid w:val="00A44BDE"/>
    <w:rsid w:val="00A44FBE"/>
    <w:rsid w:val="00A70495"/>
    <w:rsid w:val="00A868F9"/>
    <w:rsid w:val="00A86F94"/>
    <w:rsid w:val="00A92147"/>
    <w:rsid w:val="00AA0465"/>
    <w:rsid w:val="00AB4E25"/>
    <w:rsid w:val="00AC1F4D"/>
    <w:rsid w:val="00AD0BE2"/>
    <w:rsid w:val="00AD4594"/>
    <w:rsid w:val="00AE7C4C"/>
    <w:rsid w:val="00B11EE4"/>
    <w:rsid w:val="00B17839"/>
    <w:rsid w:val="00B27B42"/>
    <w:rsid w:val="00B5588D"/>
    <w:rsid w:val="00B567DF"/>
    <w:rsid w:val="00B6667A"/>
    <w:rsid w:val="00B8551D"/>
    <w:rsid w:val="00BB146D"/>
    <w:rsid w:val="00BC395C"/>
    <w:rsid w:val="00BC5FEF"/>
    <w:rsid w:val="00BD3AFA"/>
    <w:rsid w:val="00BD3E94"/>
    <w:rsid w:val="00BD737B"/>
    <w:rsid w:val="00BF09A7"/>
    <w:rsid w:val="00C24B62"/>
    <w:rsid w:val="00C43854"/>
    <w:rsid w:val="00C45448"/>
    <w:rsid w:val="00C56486"/>
    <w:rsid w:val="00C83BD5"/>
    <w:rsid w:val="00C92C8B"/>
    <w:rsid w:val="00C959FC"/>
    <w:rsid w:val="00CA2109"/>
    <w:rsid w:val="00CB6958"/>
    <w:rsid w:val="00D01C62"/>
    <w:rsid w:val="00D032F1"/>
    <w:rsid w:val="00D12D91"/>
    <w:rsid w:val="00D223C3"/>
    <w:rsid w:val="00D26689"/>
    <w:rsid w:val="00D36A19"/>
    <w:rsid w:val="00D50F35"/>
    <w:rsid w:val="00D74D32"/>
    <w:rsid w:val="00D86D90"/>
    <w:rsid w:val="00D972D9"/>
    <w:rsid w:val="00D97BFB"/>
    <w:rsid w:val="00DD375B"/>
    <w:rsid w:val="00DE2867"/>
    <w:rsid w:val="00DF5D2F"/>
    <w:rsid w:val="00E024D0"/>
    <w:rsid w:val="00E64079"/>
    <w:rsid w:val="00E641A3"/>
    <w:rsid w:val="00E654B2"/>
    <w:rsid w:val="00E81ABD"/>
    <w:rsid w:val="00E90762"/>
    <w:rsid w:val="00EB70D9"/>
    <w:rsid w:val="00EC24CF"/>
    <w:rsid w:val="00EF20CB"/>
    <w:rsid w:val="00F159B4"/>
    <w:rsid w:val="00F359E9"/>
    <w:rsid w:val="00F370A6"/>
    <w:rsid w:val="00F65D95"/>
    <w:rsid w:val="00F6734F"/>
    <w:rsid w:val="00F7586F"/>
    <w:rsid w:val="00F825A3"/>
    <w:rsid w:val="00F96E12"/>
    <w:rsid w:val="00FA1A3D"/>
    <w:rsid w:val="00FE0009"/>
    <w:rsid w:val="00FE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90762"/>
    <w:pPr>
      <w:keepNext/>
      <w:outlineLvl w:val="0"/>
    </w:pPr>
    <w:rPr>
      <w:b/>
      <w:bCs/>
    </w:rPr>
  </w:style>
  <w:style w:type="paragraph" w:styleId="Heading2">
    <w:name w:val="heading 2"/>
    <w:basedOn w:val="Normal"/>
    <w:next w:val="Normal"/>
    <w:qFormat/>
    <w:rsid w:val="00C83BD5"/>
    <w:pPr>
      <w:keepNext/>
      <w:ind w:left="720"/>
      <w:outlineLvl w:val="1"/>
    </w:pPr>
    <w:rPr>
      <w:b/>
      <w:bCs/>
    </w:rPr>
  </w:style>
  <w:style w:type="paragraph" w:styleId="Heading3">
    <w:name w:val="heading 3"/>
    <w:basedOn w:val="Normal"/>
    <w:next w:val="Normal"/>
    <w:qFormat/>
    <w:rsid w:val="009D6807"/>
    <w:pPr>
      <w:keepNext/>
      <w:spacing w:before="240" w:after="60"/>
      <w:outlineLvl w:val="2"/>
    </w:pPr>
    <w:rPr>
      <w:rFonts w:ascii="Arial" w:hAnsi="Arial" w:cs="Arial"/>
      <w:b/>
      <w:bCs/>
      <w:sz w:val="26"/>
      <w:szCs w:val="26"/>
    </w:rPr>
  </w:style>
  <w:style w:type="paragraph" w:styleId="Heading4">
    <w:name w:val="heading 4"/>
    <w:basedOn w:val="Normal"/>
    <w:next w:val="Normal"/>
    <w:qFormat/>
    <w:rsid w:val="00CB6958"/>
    <w:pPr>
      <w:keepNext/>
      <w:jc w:val="center"/>
      <w:outlineLvl w:val="3"/>
    </w:pPr>
    <w:rPr>
      <w:b/>
      <w:bCs/>
      <w:sz w:val="32"/>
    </w:rPr>
  </w:style>
  <w:style w:type="paragraph" w:styleId="Heading5">
    <w:name w:val="heading 5"/>
    <w:basedOn w:val="Normal"/>
    <w:next w:val="Normal"/>
    <w:qFormat/>
    <w:rsid w:val="00CB6958"/>
    <w:pPr>
      <w:keepNext/>
      <w:outlineLvl w:val="4"/>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6807"/>
    <w:rPr>
      <w:color w:val="0000FF"/>
      <w:u w:val="single"/>
    </w:rPr>
  </w:style>
  <w:style w:type="paragraph" w:styleId="Footer">
    <w:name w:val="footer"/>
    <w:basedOn w:val="Normal"/>
    <w:rsid w:val="008E290E"/>
    <w:pPr>
      <w:tabs>
        <w:tab w:val="center" w:pos="4320"/>
        <w:tab w:val="right" w:pos="8640"/>
      </w:tabs>
    </w:pPr>
  </w:style>
  <w:style w:type="table" w:styleId="TableGrid">
    <w:name w:val="Table Grid"/>
    <w:basedOn w:val="TableNormal"/>
    <w:rsid w:val="00A70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837042"/>
    <w:pPr>
      <w:widowControl w:val="0"/>
      <w:autoSpaceDE w:val="0"/>
      <w:autoSpaceDN w:val="0"/>
      <w:adjustRightInd w:val="0"/>
      <w:ind w:left="720" w:hanging="720"/>
      <w:outlineLvl w:val="0"/>
    </w:pPr>
  </w:style>
  <w:style w:type="paragraph" w:customStyle="1" w:styleId="Level2">
    <w:name w:val="Level 2"/>
    <w:basedOn w:val="Normal"/>
    <w:rsid w:val="00837042"/>
    <w:pPr>
      <w:widowControl w:val="0"/>
      <w:numPr>
        <w:ilvl w:val="1"/>
        <w:numId w:val="11"/>
      </w:numPr>
      <w:autoSpaceDE w:val="0"/>
      <w:autoSpaceDN w:val="0"/>
      <w:adjustRightInd w:val="0"/>
      <w:ind w:left="1440"/>
      <w:outlineLvl w:val="1"/>
    </w:pPr>
  </w:style>
  <w:style w:type="paragraph" w:styleId="Header">
    <w:name w:val="header"/>
    <w:basedOn w:val="Normal"/>
    <w:rsid w:val="00837042"/>
    <w:pPr>
      <w:tabs>
        <w:tab w:val="center" w:pos="4320"/>
        <w:tab w:val="right" w:pos="8640"/>
      </w:tabs>
    </w:pPr>
  </w:style>
  <w:style w:type="paragraph" w:customStyle="1" w:styleId="1Diamonds">
    <w:name w:val="1Diamonds"/>
    <w:rsid w:val="00E90762"/>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BodyTextIndent2">
    <w:name w:val="Body Text Indent 2"/>
    <w:basedOn w:val="Normal"/>
    <w:rsid w:val="00E90762"/>
    <w:pPr>
      <w:widowControl w:val="0"/>
      <w:tabs>
        <w:tab w:val="left" w:pos="720"/>
        <w:tab w:val="left" w:pos="1440"/>
      </w:tabs>
      <w:autoSpaceDE w:val="0"/>
      <w:autoSpaceDN w:val="0"/>
      <w:adjustRightInd w:val="0"/>
      <w:spacing w:before="120" w:after="120"/>
      <w:ind w:left="720"/>
    </w:pPr>
    <w:rPr>
      <w:rFonts w:ascii="Courier 12cpi" w:hAnsi="Courier 12cpi"/>
      <w:sz w:val="20"/>
      <w:szCs w:val="20"/>
    </w:rPr>
  </w:style>
  <w:style w:type="paragraph" w:styleId="Title">
    <w:name w:val="Title"/>
    <w:basedOn w:val="Normal"/>
    <w:qFormat/>
    <w:rsid w:val="00C83BD5"/>
    <w:pPr>
      <w:jc w:val="center"/>
    </w:pPr>
    <w:rPr>
      <w:b/>
      <w:bCs/>
      <w:sz w:val="35"/>
      <w:szCs w:val="35"/>
    </w:rPr>
  </w:style>
  <w:style w:type="paragraph" w:styleId="Caption">
    <w:name w:val="caption"/>
    <w:basedOn w:val="Normal"/>
    <w:next w:val="Normal"/>
    <w:qFormat/>
    <w:rsid w:val="00C83BD5"/>
    <w:pPr>
      <w:spacing w:before="120" w:after="120" w:line="221" w:lineRule="exact"/>
      <w:jc w:val="center"/>
    </w:pPr>
    <w:rPr>
      <w:b/>
      <w:bCs/>
      <w:i/>
      <w:iCs/>
      <w:sz w:val="20"/>
      <w:szCs w:val="28"/>
    </w:rPr>
  </w:style>
  <w:style w:type="paragraph" w:styleId="BodyTextIndent">
    <w:name w:val="Body Text Indent"/>
    <w:basedOn w:val="Normal"/>
    <w:rsid w:val="00C83BD5"/>
    <w:pPr>
      <w:ind w:left="720"/>
    </w:pPr>
  </w:style>
  <w:style w:type="paragraph" w:customStyle="1" w:styleId="xl32">
    <w:name w:val="xl32"/>
    <w:basedOn w:val="Normal"/>
    <w:rsid w:val="00C83BD5"/>
    <w:pPr>
      <w:spacing w:before="100" w:beforeAutospacing="1" w:after="100" w:afterAutospacing="1"/>
      <w:jc w:val="center"/>
    </w:pPr>
    <w:rPr>
      <w:rFonts w:ascii="Arial" w:eastAsia="Arial Unicode MS" w:hAnsi="Arial" w:cs="Arial"/>
      <w:b/>
      <w:bCs/>
      <w:sz w:val="48"/>
      <w:szCs w:val="48"/>
    </w:rPr>
  </w:style>
  <w:style w:type="paragraph" w:customStyle="1" w:styleId="1AutoList1">
    <w:name w:val="1AutoList1"/>
    <w:rsid w:val="00C83BD5"/>
    <w:pPr>
      <w:tabs>
        <w:tab w:val="left" w:pos="720"/>
      </w:tabs>
      <w:autoSpaceDE w:val="0"/>
      <w:autoSpaceDN w:val="0"/>
      <w:adjustRightInd w:val="0"/>
      <w:ind w:left="720" w:hanging="720"/>
    </w:pPr>
    <w:rPr>
      <w:rFonts w:ascii="Courier 12cpi" w:hAnsi="Courier 12cpi"/>
      <w:szCs w:val="24"/>
    </w:rPr>
  </w:style>
  <w:style w:type="paragraph" w:styleId="Subtitle">
    <w:name w:val="Subtitle"/>
    <w:basedOn w:val="Normal"/>
    <w:qFormat/>
    <w:rsid w:val="00C83BD5"/>
    <w:pPr>
      <w:spacing w:before="120" w:after="120"/>
      <w:jc w:val="center"/>
    </w:pPr>
    <w:rPr>
      <w:b/>
      <w:bCs/>
      <w:sz w:val="28"/>
    </w:rPr>
  </w:style>
  <w:style w:type="paragraph" w:styleId="BodyText">
    <w:name w:val="Body Text"/>
    <w:basedOn w:val="Normal"/>
    <w:rsid w:val="00C83BD5"/>
    <w:pPr>
      <w:jc w:val="both"/>
    </w:pPr>
  </w:style>
  <w:style w:type="paragraph" w:customStyle="1" w:styleId="StyleTimesNewW1BoldUnderlineAllcapsJustifiedLeft">
    <w:name w:val="Style Times New (W1) Bold Underline All caps Justified Left:  ..."/>
    <w:basedOn w:val="Normal"/>
    <w:rsid w:val="000F4591"/>
    <w:pPr>
      <w:keepNext/>
      <w:spacing w:before="360" w:after="240"/>
      <w:ind w:left="-360"/>
      <w:jc w:val="both"/>
    </w:pPr>
    <w:rPr>
      <w:rFonts w:ascii="Times New (W1)" w:hAnsi="Times New (W1)"/>
      <w:b/>
      <w:bCs/>
      <w:caps/>
      <w:szCs w:val="20"/>
      <w:u w:val="single"/>
    </w:rPr>
  </w:style>
  <w:style w:type="character" w:styleId="LineNumber">
    <w:name w:val="line number"/>
    <w:basedOn w:val="DefaultParagraphFont"/>
    <w:rsid w:val="008B511D"/>
  </w:style>
  <w:style w:type="paragraph" w:customStyle="1" w:styleId="StyleStyleTimesNewW1BoldUnderlineAllcapsJustifiedLeft">
    <w:name w:val="Style Style Times New (W1) Bold Underline All caps Justified Left: ..."/>
    <w:basedOn w:val="StyleTimesNewW1BoldUnderlineAllcapsJustifiedLeft"/>
    <w:rsid w:val="00651941"/>
    <w:pPr>
      <w:suppressLineNumbers/>
      <w:jc w:val="center"/>
    </w:pPr>
    <w:rPr>
      <w:caps w:val="0"/>
      <w:szCs w:val="24"/>
    </w:rPr>
  </w:style>
  <w:style w:type="character" w:customStyle="1" w:styleId="Hypertext">
    <w:name w:val="Hypertext"/>
    <w:rsid w:val="006B40E2"/>
    <w:rPr>
      <w:color w:val="0000FF"/>
      <w:u w:val="single"/>
    </w:rPr>
  </w:style>
  <w:style w:type="paragraph" w:styleId="BalloonText">
    <w:name w:val="Balloon Text"/>
    <w:basedOn w:val="Normal"/>
    <w:semiHidden/>
    <w:rsid w:val="00012795"/>
    <w:rPr>
      <w:rFonts w:ascii="Tahoma" w:hAnsi="Tahoma" w:cs="Tahoma"/>
      <w:sz w:val="16"/>
      <w:szCs w:val="16"/>
    </w:rPr>
  </w:style>
  <w:style w:type="character" w:styleId="PageNumber">
    <w:name w:val="page number"/>
    <w:basedOn w:val="DefaultParagraphFont"/>
    <w:rsid w:val="006F3A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90762"/>
    <w:pPr>
      <w:keepNext/>
      <w:outlineLvl w:val="0"/>
    </w:pPr>
    <w:rPr>
      <w:b/>
      <w:bCs/>
    </w:rPr>
  </w:style>
  <w:style w:type="paragraph" w:styleId="Heading2">
    <w:name w:val="heading 2"/>
    <w:basedOn w:val="Normal"/>
    <w:next w:val="Normal"/>
    <w:qFormat/>
    <w:rsid w:val="00C83BD5"/>
    <w:pPr>
      <w:keepNext/>
      <w:ind w:left="720"/>
      <w:outlineLvl w:val="1"/>
    </w:pPr>
    <w:rPr>
      <w:b/>
      <w:bCs/>
    </w:rPr>
  </w:style>
  <w:style w:type="paragraph" w:styleId="Heading3">
    <w:name w:val="heading 3"/>
    <w:basedOn w:val="Normal"/>
    <w:next w:val="Normal"/>
    <w:qFormat/>
    <w:rsid w:val="009D6807"/>
    <w:pPr>
      <w:keepNext/>
      <w:spacing w:before="240" w:after="60"/>
      <w:outlineLvl w:val="2"/>
    </w:pPr>
    <w:rPr>
      <w:rFonts w:ascii="Arial" w:hAnsi="Arial" w:cs="Arial"/>
      <w:b/>
      <w:bCs/>
      <w:sz w:val="26"/>
      <w:szCs w:val="26"/>
    </w:rPr>
  </w:style>
  <w:style w:type="paragraph" w:styleId="Heading4">
    <w:name w:val="heading 4"/>
    <w:basedOn w:val="Normal"/>
    <w:next w:val="Normal"/>
    <w:qFormat/>
    <w:rsid w:val="00CB6958"/>
    <w:pPr>
      <w:keepNext/>
      <w:jc w:val="center"/>
      <w:outlineLvl w:val="3"/>
    </w:pPr>
    <w:rPr>
      <w:b/>
      <w:bCs/>
      <w:sz w:val="32"/>
    </w:rPr>
  </w:style>
  <w:style w:type="paragraph" w:styleId="Heading5">
    <w:name w:val="heading 5"/>
    <w:basedOn w:val="Normal"/>
    <w:next w:val="Normal"/>
    <w:qFormat/>
    <w:rsid w:val="00CB6958"/>
    <w:pPr>
      <w:keepNext/>
      <w:outlineLvl w:val="4"/>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6807"/>
    <w:rPr>
      <w:color w:val="0000FF"/>
      <w:u w:val="single"/>
    </w:rPr>
  </w:style>
  <w:style w:type="paragraph" w:styleId="Footer">
    <w:name w:val="footer"/>
    <w:basedOn w:val="Normal"/>
    <w:rsid w:val="008E290E"/>
    <w:pPr>
      <w:tabs>
        <w:tab w:val="center" w:pos="4320"/>
        <w:tab w:val="right" w:pos="8640"/>
      </w:tabs>
    </w:pPr>
  </w:style>
  <w:style w:type="table" w:styleId="TableGrid">
    <w:name w:val="Table Grid"/>
    <w:basedOn w:val="TableNormal"/>
    <w:rsid w:val="00A70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837042"/>
    <w:pPr>
      <w:widowControl w:val="0"/>
      <w:autoSpaceDE w:val="0"/>
      <w:autoSpaceDN w:val="0"/>
      <w:adjustRightInd w:val="0"/>
      <w:ind w:left="720" w:hanging="720"/>
      <w:outlineLvl w:val="0"/>
    </w:pPr>
  </w:style>
  <w:style w:type="paragraph" w:customStyle="1" w:styleId="Level2">
    <w:name w:val="Level 2"/>
    <w:basedOn w:val="Normal"/>
    <w:rsid w:val="00837042"/>
    <w:pPr>
      <w:widowControl w:val="0"/>
      <w:numPr>
        <w:ilvl w:val="1"/>
        <w:numId w:val="11"/>
      </w:numPr>
      <w:autoSpaceDE w:val="0"/>
      <w:autoSpaceDN w:val="0"/>
      <w:adjustRightInd w:val="0"/>
      <w:ind w:left="1440"/>
      <w:outlineLvl w:val="1"/>
    </w:pPr>
  </w:style>
  <w:style w:type="paragraph" w:styleId="Header">
    <w:name w:val="header"/>
    <w:basedOn w:val="Normal"/>
    <w:rsid w:val="00837042"/>
    <w:pPr>
      <w:tabs>
        <w:tab w:val="center" w:pos="4320"/>
        <w:tab w:val="right" w:pos="8640"/>
      </w:tabs>
    </w:pPr>
  </w:style>
  <w:style w:type="paragraph" w:customStyle="1" w:styleId="1Diamonds">
    <w:name w:val="1Diamonds"/>
    <w:rsid w:val="00E90762"/>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BodyTextIndent2">
    <w:name w:val="Body Text Indent 2"/>
    <w:basedOn w:val="Normal"/>
    <w:rsid w:val="00E90762"/>
    <w:pPr>
      <w:widowControl w:val="0"/>
      <w:tabs>
        <w:tab w:val="left" w:pos="720"/>
        <w:tab w:val="left" w:pos="1440"/>
      </w:tabs>
      <w:autoSpaceDE w:val="0"/>
      <w:autoSpaceDN w:val="0"/>
      <w:adjustRightInd w:val="0"/>
      <w:spacing w:before="120" w:after="120"/>
      <w:ind w:left="720"/>
    </w:pPr>
    <w:rPr>
      <w:rFonts w:ascii="Courier 12cpi" w:hAnsi="Courier 12cpi"/>
      <w:sz w:val="20"/>
      <w:szCs w:val="20"/>
    </w:rPr>
  </w:style>
  <w:style w:type="paragraph" w:styleId="Title">
    <w:name w:val="Title"/>
    <w:basedOn w:val="Normal"/>
    <w:qFormat/>
    <w:rsid w:val="00C83BD5"/>
    <w:pPr>
      <w:jc w:val="center"/>
    </w:pPr>
    <w:rPr>
      <w:b/>
      <w:bCs/>
      <w:sz w:val="35"/>
      <w:szCs w:val="35"/>
    </w:rPr>
  </w:style>
  <w:style w:type="paragraph" w:styleId="Caption">
    <w:name w:val="caption"/>
    <w:basedOn w:val="Normal"/>
    <w:next w:val="Normal"/>
    <w:qFormat/>
    <w:rsid w:val="00C83BD5"/>
    <w:pPr>
      <w:spacing w:before="120" w:after="120" w:line="221" w:lineRule="exact"/>
      <w:jc w:val="center"/>
    </w:pPr>
    <w:rPr>
      <w:b/>
      <w:bCs/>
      <w:i/>
      <w:iCs/>
      <w:sz w:val="20"/>
      <w:szCs w:val="28"/>
    </w:rPr>
  </w:style>
  <w:style w:type="paragraph" w:styleId="BodyTextIndent">
    <w:name w:val="Body Text Indent"/>
    <w:basedOn w:val="Normal"/>
    <w:rsid w:val="00C83BD5"/>
    <w:pPr>
      <w:ind w:left="720"/>
    </w:pPr>
  </w:style>
  <w:style w:type="paragraph" w:customStyle="1" w:styleId="xl32">
    <w:name w:val="xl32"/>
    <w:basedOn w:val="Normal"/>
    <w:rsid w:val="00C83BD5"/>
    <w:pPr>
      <w:spacing w:before="100" w:beforeAutospacing="1" w:after="100" w:afterAutospacing="1"/>
      <w:jc w:val="center"/>
    </w:pPr>
    <w:rPr>
      <w:rFonts w:ascii="Arial" w:eastAsia="Arial Unicode MS" w:hAnsi="Arial" w:cs="Arial"/>
      <w:b/>
      <w:bCs/>
      <w:sz w:val="48"/>
      <w:szCs w:val="48"/>
    </w:rPr>
  </w:style>
  <w:style w:type="paragraph" w:customStyle="1" w:styleId="1AutoList1">
    <w:name w:val="1AutoList1"/>
    <w:rsid w:val="00C83BD5"/>
    <w:pPr>
      <w:tabs>
        <w:tab w:val="left" w:pos="720"/>
      </w:tabs>
      <w:autoSpaceDE w:val="0"/>
      <w:autoSpaceDN w:val="0"/>
      <w:adjustRightInd w:val="0"/>
      <w:ind w:left="720" w:hanging="720"/>
    </w:pPr>
    <w:rPr>
      <w:rFonts w:ascii="Courier 12cpi" w:hAnsi="Courier 12cpi"/>
      <w:szCs w:val="24"/>
    </w:rPr>
  </w:style>
  <w:style w:type="paragraph" w:styleId="Subtitle">
    <w:name w:val="Subtitle"/>
    <w:basedOn w:val="Normal"/>
    <w:qFormat/>
    <w:rsid w:val="00C83BD5"/>
    <w:pPr>
      <w:spacing w:before="120" w:after="120"/>
      <w:jc w:val="center"/>
    </w:pPr>
    <w:rPr>
      <w:b/>
      <w:bCs/>
      <w:sz w:val="28"/>
    </w:rPr>
  </w:style>
  <w:style w:type="paragraph" w:styleId="BodyText">
    <w:name w:val="Body Text"/>
    <w:basedOn w:val="Normal"/>
    <w:rsid w:val="00C83BD5"/>
    <w:pPr>
      <w:jc w:val="both"/>
    </w:pPr>
  </w:style>
  <w:style w:type="paragraph" w:customStyle="1" w:styleId="StyleTimesNewW1BoldUnderlineAllcapsJustifiedLeft">
    <w:name w:val="Style Times New (W1) Bold Underline All caps Justified Left:  ..."/>
    <w:basedOn w:val="Normal"/>
    <w:rsid w:val="000F4591"/>
    <w:pPr>
      <w:keepNext/>
      <w:spacing w:before="360" w:after="240"/>
      <w:ind w:left="-360"/>
      <w:jc w:val="both"/>
    </w:pPr>
    <w:rPr>
      <w:rFonts w:ascii="Times New (W1)" w:hAnsi="Times New (W1)"/>
      <w:b/>
      <w:bCs/>
      <w:caps/>
      <w:szCs w:val="20"/>
      <w:u w:val="single"/>
    </w:rPr>
  </w:style>
  <w:style w:type="character" w:styleId="LineNumber">
    <w:name w:val="line number"/>
    <w:basedOn w:val="DefaultParagraphFont"/>
    <w:rsid w:val="008B511D"/>
  </w:style>
  <w:style w:type="paragraph" w:customStyle="1" w:styleId="StyleStyleTimesNewW1BoldUnderlineAllcapsJustifiedLeft">
    <w:name w:val="Style Style Times New (W1) Bold Underline All caps Justified Left: ..."/>
    <w:basedOn w:val="StyleTimesNewW1BoldUnderlineAllcapsJustifiedLeft"/>
    <w:rsid w:val="00651941"/>
    <w:pPr>
      <w:suppressLineNumbers/>
      <w:jc w:val="center"/>
    </w:pPr>
    <w:rPr>
      <w:caps w:val="0"/>
      <w:szCs w:val="24"/>
    </w:rPr>
  </w:style>
  <w:style w:type="character" w:customStyle="1" w:styleId="Hypertext">
    <w:name w:val="Hypertext"/>
    <w:rsid w:val="006B40E2"/>
    <w:rPr>
      <w:color w:val="0000FF"/>
      <w:u w:val="single"/>
    </w:rPr>
  </w:style>
  <w:style w:type="paragraph" w:styleId="BalloonText">
    <w:name w:val="Balloon Text"/>
    <w:basedOn w:val="Normal"/>
    <w:semiHidden/>
    <w:rsid w:val="00012795"/>
    <w:rPr>
      <w:rFonts w:ascii="Tahoma" w:hAnsi="Tahoma" w:cs="Tahoma"/>
      <w:sz w:val="16"/>
      <w:szCs w:val="16"/>
    </w:rPr>
  </w:style>
  <w:style w:type="character" w:styleId="PageNumber">
    <w:name w:val="page number"/>
    <w:basedOn w:val="DefaultParagraphFont"/>
    <w:rsid w:val="006F3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youthactivities@txf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ORGAINIZATION DIVISION</vt:lpstr>
    </vt:vector>
  </TitlesOfParts>
  <Company>Texas Farm Bureau</Company>
  <LinksUpToDate>false</LinksUpToDate>
  <CharactersWithSpaces>5885</CharactersWithSpaces>
  <SharedDoc>false</SharedDoc>
  <HLinks>
    <vt:vector size="12" baseType="variant">
      <vt:variant>
        <vt:i4>4849730</vt:i4>
      </vt:variant>
      <vt:variant>
        <vt:i4>3</vt:i4>
      </vt:variant>
      <vt:variant>
        <vt:i4>0</vt:i4>
      </vt:variant>
      <vt:variant>
        <vt:i4>5</vt:i4>
      </vt:variant>
      <vt:variant>
        <vt:lpwstr>http://www.txfb.org/</vt:lpwstr>
      </vt:variant>
      <vt:variant>
        <vt:lpwstr/>
      </vt:variant>
      <vt:variant>
        <vt:i4>4849730</vt:i4>
      </vt:variant>
      <vt:variant>
        <vt:i4>0</vt:i4>
      </vt:variant>
      <vt:variant>
        <vt:i4>0</vt:i4>
      </vt:variant>
      <vt:variant>
        <vt:i4>5</vt:i4>
      </vt:variant>
      <vt:variant>
        <vt:lpwstr>http://www.txfb.org/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ORGAINIZATION DIVISION</dc:title>
  <dc:creator>cgardner</dc:creator>
  <cp:lastModifiedBy>Chrystal Gardner</cp:lastModifiedBy>
  <cp:revision>4</cp:revision>
  <cp:lastPrinted>2012-10-16T22:06:00Z</cp:lastPrinted>
  <dcterms:created xsi:type="dcterms:W3CDTF">2016-10-27T22:23:00Z</dcterms:created>
  <dcterms:modified xsi:type="dcterms:W3CDTF">2016-11-01T20:56:00Z</dcterms:modified>
</cp:coreProperties>
</file>