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1B" w:rsidRDefault="00B4131B" w:rsidP="00C3342B">
      <w:pPr>
        <w:jc w:val="center"/>
        <w:rPr>
          <w:rFonts w:ascii="Georgia" w:hAnsi="Georgia" w:cs="Arial"/>
          <w:b/>
          <w:smallCaps/>
          <w:sz w:val="26"/>
          <w:szCs w:val="26"/>
        </w:rPr>
      </w:pPr>
    </w:p>
    <w:p w:rsidR="00B4131B" w:rsidRDefault="00B4131B" w:rsidP="00C3342B">
      <w:pPr>
        <w:jc w:val="center"/>
        <w:rPr>
          <w:rFonts w:ascii="Georgia" w:hAnsi="Georgia" w:cs="Arial"/>
          <w:b/>
          <w:smallCaps/>
          <w:sz w:val="26"/>
          <w:szCs w:val="26"/>
        </w:rPr>
      </w:pPr>
    </w:p>
    <w:p w:rsidR="00C3342B" w:rsidRPr="00A57EAF" w:rsidRDefault="00C3342B" w:rsidP="00C3342B">
      <w:pPr>
        <w:jc w:val="center"/>
        <w:rPr>
          <w:rFonts w:ascii="Verdana" w:hAnsi="Verdana" w:cs="Arial"/>
          <w:b/>
          <w:smallCaps/>
          <w:sz w:val="32"/>
          <w:szCs w:val="32"/>
        </w:rPr>
      </w:pPr>
      <w:r w:rsidRPr="00A57EAF">
        <w:rPr>
          <w:rFonts w:ascii="Verdana" w:hAnsi="Verdana" w:cs="Arial"/>
          <w:b/>
          <w:smallCaps/>
          <w:sz w:val="32"/>
          <w:szCs w:val="32"/>
        </w:rPr>
        <w:t>Dick Mitchell Memorial Scholarship</w:t>
      </w:r>
    </w:p>
    <w:p w:rsidR="00C3342B" w:rsidRPr="00A57EAF" w:rsidRDefault="00C3342B" w:rsidP="00C3342B">
      <w:pPr>
        <w:jc w:val="center"/>
        <w:rPr>
          <w:rFonts w:ascii="Verdana" w:hAnsi="Verdana" w:cs="Arial"/>
          <w:b/>
          <w:caps/>
          <w:sz w:val="32"/>
          <w:szCs w:val="32"/>
        </w:rPr>
      </w:pPr>
      <w:r w:rsidRPr="00A57EAF">
        <w:rPr>
          <w:rFonts w:ascii="Verdana" w:hAnsi="Verdana" w:cs="Arial"/>
          <w:b/>
          <w:caps/>
          <w:sz w:val="32"/>
          <w:szCs w:val="32"/>
        </w:rPr>
        <w:t>201</w:t>
      </w:r>
      <w:r w:rsidR="007228A9">
        <w:rPr>
          <w:rFonts w:ascii="Verdana" w:hAnsi="Verdana" w:cs="Arial"/>
          <w:b/>
          <w:caps/>
          <w:sz w:val="32"/>
          <w:szCs w:val="32"/>
        </w:rPr>
        <w:t>7</w:t>
      </w:r>
      <w:r w:rsidRPr="00A57EAF">
        <w:rPr>
          <w:rFonts w:ascii="Verdana" w:hAnsi="Verdana" w:cs="Arial"/>
          <w:b/>
          <w:caps/>
          <w:sz w:val="32"/>
          <w:szCs w:val="32"/>
        </w:rPr>
        <w:t xml:space="preserve"> Scholarship Application</w:t>
      </w:r>
    </w:p>
    <w:p w:rsidR="00C3342B" w:rsidRPr="00A57EAF" w:rsidRDefault="00C3342B" w:rsidP="00C3342B">
      <w:pPr>
        <w:jc w:val="center"/>
        <w:rPr>
          <w:rFonts w:ascii="Verdana" w:hAnsi="Verdana" w:cs="Arial"/>
          <w:b/>
          <w:caps/>
          <w:sz w:val="32"/>
          <w:szCs w:val="32"/>
        </w:rPr>
      </w:pPr>
      <w:r w:rsidRPr="00A57EAF">
        <w:rPr>
          <w:rFonts w:ascii="Verdana" w:hAnsi="Verdana" w:cs="Arial"/>
          <w:b/>
          <w:smallCaps/>
          <w:sz w:val="32"/>
          <w:szCs w:val="32"/>
        </w:rPr>
        <w:t>Amount $1000</w:t>
      </w:r>
    </w:p>
    <w:p w:rsidR="00C3342B" w:rsidRPr="00A57EAF" w:rsidRDefault="00C3342B" w:rsidP="00C3342B">
      <w:pPr>
        <w:jc w:val="center"/>
        <w:rPr>
          <w:rFonts w:ascii="Verdana" w:hAnsi="Verdana" w:cs="Arial"/>
          <w:sz w:val="20"/>
          <w:szCs w:val="20"/>
        </w:rPr>
      </w:pPr>
    </w:p>
    <w:p w:rsidR="00C3342B" w:rsidRPr="00A57EAF" w:rsidRDefault="00C3342B" w:rsidP="00C3342B">
      <w:pPr>
        <w:jc w:val="center"/>
        <w:rPr>
          <w:rFonts w:ascii="Verdana" w:hAnsi="Verdana" w:cs="Arial"/>
          <w:sz w:val="20"/>
          <w:szCs w:val="20"/>
        </w:rPr>
      </w:pPr>
    </w:p>
    <w:p w:rsidR="00C3342B" w:rsidRPr="00A57EAF" w:rsidRDefault="00C3342B" w:rsidP="00C3342B">
      <w:pPr>
        <w:jc w:val="center"/>
        <w:rPr>
          <w:rFonts w:ascii="Verdana" w:hAnsi="Verdana" w:cs="Arial"/>
          <w:b/>
          <w:sz w:val="20"/>
          <w:szCs w:val="20"/>
        </w:rPr>
      </w:pPr>
      <w:r w:rsidRPr="00A57EAF">
        <w:rPr>
          <w:rFonts w:ascii="Verdana" w:hAnsi="Verdana" w:cs="Arial"/>
          <w:b/>
          <w:smallCaps/>
          <w:sz w:val="20"/>
          <w:szCs w:val="20"/>
        </w:rPr>
        <w:t xml:space="preserve">(Completed applications and other requested documentation must be </w:t>
      </w:r>
      <w:r w:rsidRPr="00A57EAF">
        <w:rPr>
          <w:rFonts w:ascii="Verdana" w:hAnsi="Verdana" w:cs="Arial"/>
          <w:b/>
          <w:smallCaps/>
          <w:sz w:val="20"/>
          <w:szCs w:val="20"/>
          <w:u w:val="single"/>
        </w:rPr>
        <w:t>mailed</w:t>
      </w:r>
      <w:r w:rsidRPr="00A57EAF">
        <w:rPr>
          <w:rFonts w:ascii="Verdana" w:hAnsi="Verdana" w:cs="Arial"/>
          <w:b/>
          <w:smallCaps/>
          <w:sz w:val="20"/>
          <w:szCs w:val="20"/>
        </w:rPr>
        <w:t xml:space="preserve"> to the above address</w:t>
      </w:r>
      <w:r w:rsidRPr="00A57EAF">
        <w:rPr>
          <w:rFonts w:ascii="Verdana" w:hAnsi="Verdana" w:cs="Arial"/>
          <w:b/>
          <w:sz w:val="20"/>
          <w:szCs w:val="20"/>
        </w:rPr>
        <w:t>)</w:t>
      </w:r>
    </w:p>
    <w:p w:rsidR="00C3342B" w:rsidRPr="00A57EAF" w:rsidRDefault="00C3342B" w:rsidP="00C3342B">
      <w:pPr>
        <w:spacing w:after="120"/>
        <w:rPr>
          <w:rFonts w:ascii="Verdana" w:hAnsi="Verdana" w:cs="Arial"/>
          <w:b/>
          <w:sz w:val="20"/>
          <w:szCs w:val="20"/>
        </w:rPr>
      </w:pPr>
    </w:p>
    <w:p w:rsidR="00C3342B" w:rsidRPr="00A57EAF" w:rsidRDefault="00C3342B" w:rsidP="00C3342B">
      <w:pPr>
        <w:spacing w:after="120"/>
        <w:rPr>
          <w:rFonts w:ascii="Verdana" w:hAnsi="Verdana" w:cs="Arial"/>
          <w:b/>
          <w:sz w:val="20"/>
          <w:szCs w:val="20"/>
        </w:rPr>
      </w:pPr>
      <w:r w:rsidRPr="00A57EAF">
        <w:rPr>
          <w:rFonts w:ascii="Verdana" w:hAnsi="Verdana" w:cs="Arial"/>
          <w:b/>
          <w:sz w:val="20"/>
          <w:szCs w:val="20"/>
        </w:rPr>
        <w:t>SCHOLARSHIP SPECIFICS</w:t>
      </w:r>
    </w:p>
    <w:p w:rsidR="00C3342B" w:rsidRPr="00A57EAF" w:rsidRDefault="00C3342B" w:rsidP="00C3342B">
      <w:pPr>
        <w:numPr>
          <w:ilvl w:val="0"/>
          <w:numId w:val="35"/>
        </w:numPr>
        <w:spacing w:after="120"/>
        <w:rPr>
          <w:rFonts w:ascii="Verdana" w:hAnsi="Verdana" w:cs="Arial"/>
          <w:b/>
          <w:sz w:val="20"/>
          <w:szCs w:val="20"/>
        </w:rPr>
      </w:pPr>
      <w:r w:rsidRPr="00A57EAF">
        <w:rPr>
          <w:rFonts w:ascii="Verdana" w:hAnsi="Verdana" w:cs="Arial"/>
          <w:b/>
          <w:sz w:val="20"/>
          <w:szCs w:val="20"/>
        </w:rPr>
        <w:t>One - $1,000 scholarship will be awarded</w:t>
      </w:r>
      <w:r w:rsidR="00A57EAF" w:rsidRPr="00A57EAF">
        <w:rPr>
          <w:rFonts w:ascii="Verdana" w:hAnsi="Verdana" w:cs="Arial"/>
          <w:b/>
          <w:sz w:val="20"/>
          <w:szCs w:val="20"/>
        </w:rPr>
        <w:t>.</w:t>
      </w:r>
    </w:p>
    <w:p w:rsidR="00A57EAF" w:rsidRPr="00A57EAF" w:rsidRDefault="00A57EAF" w:rsidP="00C3342B">
      <w:pPr>
        <w:numPr>
          <w:ilvl w:val="0"/>
          <w:numId w:val="35"/>
        </w:numPr>
        <w:spacing w:after="120"/>
        <w:rPr>
          <w:rFonts w:ascii="Verdana" w:hAnsi="Verdana" w:cs="Arial"/>
          <w:b/>
          <w:sz w:val="20"/>
          <w:szCs w:val="20"/>
        </w:rPr>
      </w:pPr>
      <w:r w:rsidRPr="00A57EAF">
        <w:rPr>
          <w:rFonts w:ascii="Verdana" w:hAnsi="Verdana" w:cs="Arial"/>
          <w:b/>
          <w:sz w:val="20"/>
          <w:szCs w:val="20"/>
        </w:rPr>
        <w:t>Scholarship will be awarded $500 per semester for two semesters.</w:t>
      </w:r>
    </w:p>
    <w:p w:rsidR="00C3342B" w:rsidRPr="00A57EAF" w:rsidRDefault="00C3342B" w:rsidP="00C3342B">
      <w:pPr>
        <w:spacing w:after="120"/>
        <w:rPr>
          <w:rFonts w:ascii="Verdana" w:hAnsi="Verdana" w:cs="Arial"/>
          <w:b/>
          <w:sz w:val="20"/>
          <w:szCs w:val="20"/>
        </w:rPr>
      </w:pPr>
    </w:p>
    <w:p w:rsidR="00C3342B" w:rsidRPr="00A57EAF" w:rsidRDefault="00C3342B" w:rsidP="00C3342B">
      <w:pPr>
        <w:spacing w:after="120"/>
        <w:rPr>
          <w:rFonts w:ascii="Verdana" w:hAnsi="Verdana" w:cs="Arial"/>
          <w:b/>
          <w:sz w:val="20"/>
          <w:szCs w:val="20"/>
        </w:rPr>
      </w:pPr>
      <w:r w:rsidRPr="00A57EAF">
        <w:rPr>
          <w:rFonts w:ascii="Verdana" w:hAnsi="Verdana" w:cs="Arial"/>
          <w:b/>
          <w:sz w:val="20"/>
          <w:szCs w:val="20"/>
        </w:rPr>
        <w:t>ELIGIBILITY REQUIREMENTS</w:t>
      </w:r>
    </w:p>
    <w:p w:rsidR="00C3342B" w:rsidRPr="00A57EAF" w:rsidRDefault="00C3342B" w:rsidP="00C3342B">
      <w:pPr>
        <w:numPr>
          <w:ilvl w:val="0"/>
          <w:numId w:val="35"/>
        </w:numPr>
        <w:spacing w:after="120"/>
        <w:rPr>
          <w:rFonts w:ascii="Verdana" w:hAnsi="Verdana" w:cs="Arial"/>
          <w:b/>
          <w:sz w:val="20"/>
          <w:szCs w:val="20"/>
        </w:rPr>
      </w:pPr>
      <w:r w:rsidRPr="00A57EAF">
        <w:rPr>
          <w:rFonts w:ascii="Verdana" w:hAnsi="Verdana" w:cs="Arial"/>
          <w:b/>
          <w:sz w:val="20"/>
          <w:szCs w:val="20"/>
        </w:rPr>
        <w:t>Applicant must be a member of a Farm Bureau family. (In accordance with Texas Farm Bureau membership guidelines.)</w:t>
      </w:r>
    </w:p>
    <w:p w:rsidR="00C3342B" w:rsidRPr="00A57EAF" w:rsidRDefault="00C3342B" w:rsidP="00C3342B">
      <w:pPr>
        <w:numPr>
          <w:ilvl w:val="0"/>
          <w:numId w:val="35"/>
        </w:numPr>
        <w:spacing w:after="120"/>
        <w:rPr>
          <w:rFonts w:ascii="Verdana" w:hAnsi="Verdana" w:cs="Arial"/>
          <w:b/>
          <w:sz w:val="20"/>
          <w:szCs w:val="20"/>
        </w:rPr>
      </w:pPr>
      <w:r w:rsidRPr="00A57EAF">
        <w:rPr>
          <w:rFonts w:ascii="Verdana" w:hAnsi="Verdana" w:cs="Arial"/>
          <w:b/>
          <w:sz w:val="20"/>
          <w:szCs w:val="20"/>
        </w:rPr>
        <w:t>Applicant must have attended the Texas Farm Bureau Youth Leadership Conference.</w:t>
      </w:r>
    </w:p>
    <w:p w:rsidR="00C3342B" w:rsidRPr="00A57EAF" w:rsidRDefault="00C3342B" w:rsidP="00C3342B">
      <w:pPr>
        <w:numPr>
          <w:ilvl w:val="0"/>
          <w:numId w:val="35"/>
        </w:numPr>
        <w:spacing w:after="120"/>
        <w:rPr>
          <w:rFonts w:ascii="Verdana" w:hAnsi="Verdana" w:cs="Arial"/>
          <w:b/>
          <w:sz w:val="20"/>
          <w:szCs w:val="20"/>
        </w:rPr>
      </w:pPr>
      <w:r w:rsidRPr="00A57EAF">
        <w:rPr>
          <w:rFonts w:ascii="Verdana" w:hAnsi="Verdana" w:cs="Arial"/>
          <w:b/>
          <w:sz w:val="20"/>
          <w:szCs w:val="20"/>
        </w:rPr>
        <w:t>Applicant must also be a confirmed junior or senior in high school in order to qualify for the scholarship.</w:t>
      </w:r>
    </w:p>
    <w:p w:rsidR="00B4131B" w:rsidRPr="00A57EAF" w:rsidRDefault="00B4131B" w:rsidP="00C3342B">
      <w:pPr>
        <w:numPr>
          <w:ilvl w:val="0"/>
          <w:numId w:val="35"/>
        </w:numPr>
        <w:spacing w:after="120"/>
        <w:rPr>
          <w:rFonts w:ascii="Verdana" w:hAnsi="Verdana" w:cs="Arial"/>
          <w:b/>
          <w:sz w:val="20"/>
          <w:szCs w:val="20"/>
        </w:rPr>
      </w:pPr>
      <w:r w:rsidRPr="00A57EAF">
        <w:rPr>
          <w:rFonts w:ascii="Verdana" w:hAnsi="Verdana" w:cs="Arial"/>
          <w:b/>
          <w:sz w:val="20"/>
          <w:szCs w:val="20"/>
        </w:rPr>
        <w:t xml:space="preserve">Applicant must attach a typewritten </w:t>
      </w:r>
      <w:r w:rsidRPr="00A57EAF">
        <w:rPr>
          <w:rFonts w:ascii="Verdana" w:hAnsi="Verdana" w:cs="Arial"/>
          <w:b/>
          <w:sz w:val="20"/>
          <w:szCs w:val="20"/>
          <w:u w:val="single"/>
        </w:rPr>
        <w:t>two-page</w:t>
      </w:r>
      <w:r w:rsidRPr="00A57EAF">
        <w:rPr>
          <w:rFonts w:ascii="Verdana" w:hAnsi="Verdana" w:cs="Arial"/>
          <w:b/>
          <w:sz w:val="20"/>
          <w:szCs w:val="20"/>
        </w:rPr>
        <w:t xml:space="preserve"> essay describing future education plans and lifetime goals.</w:t>
      </w:r>
    </w:p>
    <w:tbl>
      <w:tblPr>
        <w:tblpPr w:leftFromText="187" w:rightFromText="187" w:topFromText="216" w:bottomFromText="216" w:vertAnchor="page" w:horzAnchor="margin" w:tblpXSpec="center" w:tblpY="9707"/>
        <w:tblOverlap w:val="never"/>
        <w:tblW w:w="11054" w:type="dxa"/>
        <w:tblLayout w:type="fixed"/>
        <w:tblLook w:val="0000" w:firstRow="0" w:lastRow="0" w:firstColumn="0" w:lastColumn="0" w:noHBand="0" w:noVBand="0"/>
      </w:tblPr>
      <w:tblGrid>
        <w:gridCol w:w="11054"/>
      </w:tblGrid>
      <w:tr w:rsidR="00C3342B" w:rsidRPr="00A57EAF" w:rsidTr="00B4131B">
        <w:trPr>
          <w:trHeight w:val="517"/>
        </w:trPr>
        <w:tc>
          <w:tcPr>
            <w:tcW w:w="11054" w:type="dxa"/>
            <w:tcBorders>
              <w:left w:val="nil"/>
              <w:right w:val="nil"/>
            </w:tcBorders>
            <w:shd w:val="clear" w:color="auto" w:fill="auto"/>
            <w:noWrap/>
            <w:vAlign w:val="bottom"/>
          </w:tcPr>
          <w:p w:rsidR="00C3342B" w:rsidRPr="00A57EAF" w:rsidRDefault="00C3342B" w:rsidP="007228A9">
            <w:pPr>
              <w:rPr>
                <w:rFonts w:ascii="Verdana" w:hAnsi="Verdana" w:cs="Arial"/>
                <w:b/>
                <w:i/>
                <w:sz w:val="20"/>
                <w:szCs w:val="20"/>
              </w:rPr>
            </w:pPr>
            <w:r w:rsidRPr="00A57EAF">
              <w:rPr>
                <w:rFonts w:ascii="Verdana" w:hAnsi="Verdana" w:cs="Arial"/>
                <w:b/>
                <w:i/>
                <w:sz w:val="20"/>
                <w:szCs w:val="20"/>
              </w:rPr>
              <w:t xml:space="preserve">Applications must be postmarked no later than </w:t>
            </w:r>
            <w:r w:rsidR="00E01F15">
              <w:rPr>
                <w:rFonts w:ascii="Verdana" w:hAnsi="Verdana" w:cs="Arial"/>
                <w:b/>
                <w:i/>
                <w:sz w:val="20"/>
                <w:szCs w:val="20"/>
                <w:u w:val="single"/>
              </w:rPr>
              <w:t>March 1, 2017</w:t>
            </w:r>
            <w:r w:rsidRPr="00A57EAF">
              <w:rPr>
                <w:rFonts w:ascii="Verdana" w:hAnsi="Verdana" w:cs="Arial"/>
                <w:b/>
                <w:i/>
                <w:sz w:val="20"/>
                <w:szCs w:val="20"/>
              </w:rPr>
              <w:t xml:space="preserve"> to:</w:t>
            </w:r>
          </w:p>
        </w:tc>
      </w:tr>
      <w:tr w:rsidR="00C3342B" w:rsidRPr="00A57EAF" w:rsidTr="00B4131B">
        <w:trPr>
          <w:trHeight w:val="184"/>
        </w:trPr>
        <w:tc>
          <w:tcPr>
            <w:tcW w:w="11054" w:type="dxa"/>
            <w:tcBorders>
              <w:left w:val="nil"/>
              <w:right w:val="nil"/>
            </w:tcBorders>
            <w:shd w:val="clear" w:color="auto" w:fill="auto"/>
            <w:noWrap/>
            <w:vAlign w:val="bottom"/>
          </w:tcPr>
          <w:p w:rsidR="00C3342B" w:rsidRPr="00A57EAF" w:rsidRDefault="00C3342B" w:rsidP="00B4131B">
            <w:pPr>
              <w:rPr>
                <w:rFonts w:ascii="Verdana" w:hAnsi="Verdana" w:cs="Arial"/>
                <w:b/>
                <w:sz w:val="20"/>
                <w:szCs w:val="20"/>
              </w:rPr>
            </w:pPr>
          </w:p>
        </w:tc>
      </w:tr>
      <w:tr w:rsidR="00C3342B" w:rsidRPr="00A57EAF" w:rsidTr="00B4131B">
        <w:trPr>
          <w:trHeight w:val="787"/>
        </w:trPr>
        <w:tc>
          <w:tcPr>
            <w:tcW w:w="11054" w:type="dxa"/>
            <w:tcBorders>
              <w:left w:val="nil"/>
              <w:right w:val="nil"/>
            </w:tcBorders>
            <w:shd w:val="clear" w:color="auto" w:fill="auto"/>
            <w:noWrap/>
            <w:vAlign w:val="bottom"/>
          </w:tcPr>
          <w:p w:rsidR="00C3342B" w:rsidRPr="00A57EAF" w:rsidRDefault="00C3342B" w:rsidP="00B4131B">
            <w:pPr>
              <w:spacing w:after="60"/>
              <w:rPr>
                <w:rFonts w:ascii="Verdana" w:hAnsi="Verdana" w:cs="Arial"/>
                <w:b/>
                <w:sz w:val="20"/>
                <w:szCs w:val="20"/>
              </w:rPr>
            </w:pPr>
            <w:r w:rsidRPr="00A57EAF">
              <w:rPr>
                <w:rFonts w:ascii="Verdana" w:hAnsi="Verdana" w:cs="Arial"/>
                <w:b/>
                <w:sz w:val="20"/>
                <w:szCs w:val="20"/>
              </w:rPr>
              <w:t>Texas Farm Bureau</w:t>
            </w:r>
          </w:p>
          <w:p w:rsidR="00C3342B" w:rsidRPr="00A57EAF" w:rsidRDefault="00C3342B" w:rsidP="00B4131B">
            <w:pPr>
              <w:spacing w:after="60"/>
              <w:rPr>
                <w:rFonts w:ascii="Verdana" w:hAnsi="Verdana" w:cs="Arial"/>
                <w:b/>
                <w:sz w:val="20"/>
                <w:szCs w:val="20"/>
              </w:rPr>
            </w:pPr>
            <w:r w:rsidRPr="00A57EAF">
              <w:rPr>
                <w:rFonts w:ascii="Verdana" w:hAnsi="Verdana" w:cs="Arial"/>
                <w:b/>
                <w:sz w:val="20"/>
                <w:szCs w:val="20"/>
              </w:rPr>
              <w:t>Attn: Youth Scholarship Coordinator</w:t>
            </w:r>
          </w:p>
          <w:p w:rsidR="00C3342B" w:rsidRPr="00A57EAF" w:rsidRDefault="00C3342B" w:rsidP="00B4131B">
            <w:pPr>
              <w:spacing w:after="60"/>
              <w:rPr>
                <w:rFonts w:ascii="Verdana" w:hAnsi="Verdana" w:cs="Arial"/>
                <w:b/>
                <w:sz w:val="20"/>
                <w:szCs w:val="20"/>
              </w:rPr>
            </w:pPr>
            <w:r w:rsidRPr="00A57EAF">
              <w:rPr>
                <w:rFonts w:ascii="Verdana" w:hAnsi="Verdana" w:cs="Arial"/>
                <w:b/>
                <w:sz w:val="20"/>
                <w:szCs w:val="20"/>
              </w:rPr>
              <w:t>PO Box 2689, Waco, Texas 76702-2689</w:t>
            </w:r>
          </w:p>
        </w:tc>
      </w:tr>
      <w:tr w:rsidR="00C3342B" w:rsidRPr="00A57EAF" w:rsidTr="00B4131B">
        <w:trPr>
          <w:trHeight w:val="3308"/>
        </w:trPr>
        <w:tc>
          <w:tcPr>
            <w:tcW w:w="11054" w:type="dxa"/>
            <w:tcBorders>
              <w:left w:val="nil"/>
              <w:right w:val="nil"/>
            </w:tcBorders>
            <w:shd w:val="clear" w:color="auto" w:fill="auto"/>
            <w:noWrap/>
          </w:tcPr>
          <w:p w:rsidR="00C3342B" w:rsidRPr="00A57EAF" w:rsidRDefault="00C3342B" w:rsidP="00B4131B">
            <w:pPr>
              <w:spacing w:before="240"/>
              <w:ind w:left="612" w:right="686"/>
              <w:jc w:val="center"/>
              <w:rPr>
                <w:rFonts w:ascii="Verdana" w:hAnsi="Verdana" w:cs="Arial"/>
                <w:b/>
                <w:sz w:val="20"/>
                <w:szCs w:val="20"/>
              </w:rPr>
            </w:pPr>
            <w:r w:rsidRPr="00A57EAF">
              <w:rPr>
                <w:rFonts w:ascii="Verdana" w:hAnsi="Verdana" w:cs="Arial"/>
                <w:b/>
                <w:sz w:val="20"/>
                <w:szCs w:val="20"/>
              </w:rPr>
              <w:t>Please include a wallet sized portrait of yourself with this application. Please print your name and County name on the back of the picture. This picture is for publication purposes and will not be used in the judging process.</w:t>
            </w:r>
          </w:p>
          <w:p w:rsidR="00C3342B" w:rsidRPr="00A57EAF" w:rsidRDefault="00C3342B" w:rsidP="00B4131B">
            <w:pPr>
              <w:spacing w:before="240"/>
              <w:rPr>
                <w:rFonts w:ascii="Verdana" w:hAnsi="Verdana" w:cs="Arial"/>
                <w:b/>
                <w:sz w:val="20"/>
                <w:szCs w:val="20"/>
              </w:rPr>
            </w:pPr>
          </w:p>
          <w:p w:rsidR="00C3342B" w:rsidRPr="00A57EAF" w:rsidRDefault="00C3342B" w:rsidP="00B4131B">
            <w:pPr>
              <w:spacing w:before="240"/>
              <w:jc w:val="center"/>
              <w:rPr>
                <w:rFonts w:ascii="Verdana" w:hAnsi="Verdana" w:cs="Arial"/>
                <w:b/>
                <w:sz w:val="20"/>
                <w:szCs w:val="20"/>
              </w:rPr>
            </w:pPr>
            <w:r w:rsidRPr="00A57EAF">
              <w:rPr>
                <w:rFonts w:ascii="Verdana" w:hAnsi="Verdana" w:cs="Arial"/>
                <w:b/>
                <w:smallCaps/>
                <w:sz w:val="20"/>
                <w:szCs w:val="20"/>
              </w:rPr>
              <w:t xml:space="preserve">(Completed applications and other requested documentation must be </w:t>
            </w:r>
            <w:r w:rsidRPr="00A57EAF">
              <w:rPr>
                <w:rFonts w:ascii="Verdana" w:hAnsi="Verdana" w:cs="Arial"/>
                <w:b/>
                <w:smallCaps/>
                <w:sz w:val="20"/>
                <w:szCs w:val="20"/>
                <w:u w:val="single"/>
              </w:rPr>
              <w:t>mailed</w:t>
            </w:r>
            <w:r w:rsidRPr="00A57EAF">
              <w:rPr>
                <w:rFonts w:ascii="Verdana" w:hAnsi="Verdana" w:cs="Arial"/>
                <w:b/>
                <w:smallCaps/>
                <w:sz w:val="20"/>
                <w:szCs w:val="20"/>
              </w:rPr>
              <w:t xml:space="preserve"> to the above address</w:t>
            </w:r>
            <w:r w:rsidRPr="00A57EAF">
              <w:rPr>
                <w:rFonts w:ascii="Verdana" w:hAnsi="Verdana" w:cs="Arial"/>
                <w:b/>
                <w:sz w:val="20"/>
                <w:szCs w:val="20"/>
              </w:rPr>
              <w:t>)</w:t>
            </w:r>
          </w:p>
          <w:p w:rsidR="00A90EB1" w:rsidRDefault="00A90EB1" w:rsidP="00B4131B">
            <w:pPr>
              <w:jc w:val="center"/>
              <w:rPr>
                <w:rFonts w:ascii="Verdana" w:hAnsi="Verdana"/>
                <w:b/>
                <w:smallCaps/>
                <w:color w:val="FF0000"/>
                <w:sz w:val="20"/>
                <w:szCs w:val="20"/>
                <w:u w:val="single"/>
              </w:rPr>
            </w:pPr>
          </w:p>
          <w:p w:rsidR="00A90EB1" w:rsidRPr="00A90EB1" w:rsidRDefault="00A90EB1" w:rsidP="00A90EB1">
            <w:pPr>
              <w:tabs>
                <w:tab w:val="left" w:pos="10980"/>
              </w:tabs>
              <w:spacing w:before="120" w:after="120"/>
              <w:ind w:left="720"/>
              <w:jc w:val="center"/>
              <w:rPr>
                <w:rFonts w:ascii="Verdana" w:hAnsi="Verdana"/>
                <w:b/>
                <w:smallCaps/>
                <w:sz w:val="20"/>
                <w:szCs w:val="20"/>
                <w14:shadow w14:blurRad="50800" w14:dist="38100" w14:dir="2700000" w14:sx="100000" w14:sy="100000" w14:kx="0" w14:ky="0" w14:algn="tl">
                  <w14:srgbClr w14:val="000000">
                    <w14:alpha w14:val="60000"/>
                  </w14:srgbClr>
                </w14:shadow>
              </w:rPr>
            </w:pPr>
            <w:r w:rsidRPr="00A90EB1">
              <w:rPr>
                <w:rFonts w:ascii="Verdana" w:hAnsi="Verdana"/>
                <w:b/>
                <w:smallCaps/>
                <w:sz w:val="20"/>
                <w:szCs w:val="20"/>
                <w14:shadow w14:blurRad="50800" w14:dist="38100" w14:dir="2700000" w14:sx="100000" w14:sy="100000" w14:kx="0" w14:ky="0" w14:algn="tl">
                  <w14:srgbClr w14:val="000000">
                    <w14:alpha w14:val="60000"/>
                  </w14:srgbClr>
                </w14:shadow>
              </w:rPr>
              <w:t>Questions?</w:t>
            </w:r>
          </w:p>
          <w:p w:rsidR="00A90EB1" w:rsidRPr="00A57EAF" w:rsidRDefault="00A90EB1" w:rsidP="00494A44">
            <w:pPr>
              <w:jc w:val="center"/>
              <w:rPr>
                <w:rFonts w:ascii="Verdana" w:hAnsi="Verdana" w:cs="Arial"/>
                <w:b/>
                <w:color w:val="FF0000"/>
                <w:sz w:val="20"/>
                <w:szCs w:val="20"/>
              </w:rPr>
            </w:pPr>
            <w:r w:rsidRPr="008E6D6F">
              <w:rPr>
                <w:rFonts w:ascii="Verdana" w:hAnsi="Verdana"/>
                <w:sz w:val="20"/>
                <w:szCs w:val="20"/>
              </w:rPr>
              <w:t xml:space="preserve">Contact </w:t>
            </w:r>
            <w:r w:rsidR="00494A44">
              <w:rPr>
                <w:rFonts w:ascii="Verdana" w:hAnsi="Verdana"/>
                <w:sz w:val="20"/>
                <w:szCs w:val="20"/>
              </w:rPr>
              <w:t>call</w:t>
            </w:r>
            <w:r w:rsidRPr="008E6D6F">
              <w:rPr>
                <w:rFonts w:ascii="Verdana" w:hAnsi="Verdana"/>
                <w:sz w:val="20"/>
                <w:szCs w:val="20"/>
              </w:rPr>
              <w:t xml:space="preserve"> 254-</w:t>
            </w:r>
            <w:r w:rsidR="00494A44">
              <w:rPr>
                <w:rFonts w:ascii="Verdana" w:hAnsi="Verdana"/>
                <w:sz w:val="20"/>
                <w:szCs w:val="20"/>
              </w:rPr>
              <w:t>751-2489</w:t>
            </w:r>
            <w:r w:rsidRPr="008E6D6F">
              <w:rPr>
                <w:rFonts w:ascii="Verdana" w:hAnsi="Verdana"/>
                <w:sz w:val="20"/>
                <w:szCs w:val="20"/>
              </w:rPr>
              <w:t xml:space="preserve"> or</w:t>
            </w:r>
            <w:r w:rsidR="00494A44">
              <w:rPr>
                <w:rFonts w:ascii="Verdana" w:hAnsi="Verdana"/>
                <w:sz w:val="20"/>
                <w:szCs w:val="20"/>
              </w:rPr>
              <w:t xml:space="preserve"> email to</w:t>
            </w:r>
            <w:r w:rsidRPr="008E6D6F">
              <w:rPr>
                <w:rFonts w:ascii="Verdana" w:hAnsi="Verdana"/>
                <w:sz w:val="20"/>
                <w:szCs w:val="20"/>
              </w:rPr>
              <w:t xml:space="preserve"> </w:t>
            </w:r>
            <w:hyperlink r:id="rId9" w:history="1">
              <w:r w:rsidRPr="00395EE5">
                <w:rPr>
                  <w:rStyle w:val="Hyperlink"/>
                  <w:rFonts w:ascii="Verdana" w:hAnsi="Verdana"/>
                  <w:sz w:val="20"/>
                  <w:szCs w:val="20"/>
                </w:rPr>
                <w:t>youthactivities@txfb.org</w:t>
              </w:r>
            </w:hyperlink>
          </w:p>
        </w:tc>
      </w:tr>
    </w:tbl>
    <w:p w:rsidR="00C3342B" w:rsidRPr="00A57EAF" w:rsidRDefault="00C3342B" w:rsidP="00C3342B">
      <w:pPr>
        <w:spacing w:after="120"/>
        <w:rPr>
          <w:rFonts w:ascii="Verdana" w:hAnsi="Verdana" w:cs="Arial"/>
          <w:b/>
          <w:sz w:val="20"/>
          <w:szCs w:val="20"/>
        </w:rPr>
      </w:pPr>
    </w:p>
    <w:p w:rsidR="00C3342B" w:rsidRPr="00A57EAF" w:rsidRDefault="00C3342B">
      <w:pPr>
        <w:rPr>
          <w:rFonts w:ascii="Verdana" w:hAnsi="Verdana"/>
          <w:sz w:val="20"/>
          <w:szCs w:val="20"/>
        </w:rPr>
      </w:pPr>
      <w:r w:rsidRPr="00A57EAF">
        <w:rPr>
          <w:rFonts w:ascii="Verdana" w:hAnsi="Verdana"/>
          <w:sz w:val="20"/>
          <w:szCs w:val="20"/>
        </w:rPr>
        <w:br w:type="page"/>
      </w:r>
    </w:p>
    <w:tbl>
      <w:tblPr>
        <w:tblW w:w="11054" w:type="dxa"/>
        <w:jc w:val="center"/>
        <w:tblLayout w:type="fixed"/>
        <w:tblLook w:val="0000" w:firstRow="0" w:lastRow="0" w:firstColumn="0" w:lastColumn="0" w:noHBand="0" w:noVBand="0"/>
      </w:tblPr>
      <w:tblGrid>
        <w:gridCol w:w="749"/>
        <w:gridCol w:w="186"/>
        <w:gridCol w:w="47"/>
        <w:gridCol w:w="1203"/>
        <w:gridCol w:w="398"/>
        <w:gridCol w:w="154"/>
        <w:gridCol w:w="1890"/>
        <w:gridCol w:w="90"/>
        <w:gridCol w:w="180"/>
        <w:gridCol w:w="56"/>
        <w:gridCol w:w="237"/>
        <w:gridCol w:w="136"/>
        <w:gridCol w:w="100"/>
        <w:gridCol w:w="236"/>
        <w:gridCol w:w="24"/>
        <w:gridCol w:w="156"/>
        <w:gridCol w:w="236"/>
        <w:gridCol w:w="347"/>
        <w:gridCol w:w="596"/>
        <w:gridCol w:w="306"/>
        <w:gridCol w:w="44"/>
        <w:gridCol w:w="115"/>
        <w:gridCol w:w="257"/>
        <w:gridCol w:w="49"/>
        <w:gridCol w:w="187"/>
        <w:gridCol w:w="49"/>
        <w:gridCol w:w="287"/>
        <w:gridCol w:w="350"/>
        <w:gridCol w:w="283"/>
        <w:gridCol w:w="447"/>
        <w:gridCol w:w="96"/>
        <w:gridCol w:w="165"/>
        <w:gridCol w:w="148"/>
        <w:gridCol w:w="88"/>
        <w:gridCol w:w="80"/>
        <w:gridCol w:w="338"/>
        <w:gridCol w:w="236"/>
        <w:gridCol w:w="497"/>
        <w:gridCol w:w="11"/>
      </w:tblGrid>
      <w:tr w:rsidR="00A43BD4" w:rsidRPr="00A57EAF" w:rsidTr="007C414D">
        <w:trPr>
          <w:trHeight w:val="1174"/>
          <w:jc w:val="center"/>
        </w:trPr>
        <w:tc>
          <w:tcPr>
            <w:tcW w:w="11054" w:type="dxa"/>
            <w:gridSpan w:val="39"/>
            <w:tcBorders>
              <w:left w:val="nil"/>
            </w:tcBorders>
            <w:shd w:val="clear" w:color="auto" w:fill="auto"/>
            <w:noWrap/>
          </w:tcPr>
          <w:p w:rsidR="00A43BD4" w:rsidRPr="00A57EAF" w:rsidRDefault="008B0DC1" w:rsidP="00BB146D">
            <w:pPr>
              <w:jc w:val="center"/>
              <w:rPr>
                <w:rFonts w:ascii="Verdana" w:hAnsi="Verdana" w:cs="Arial"/>
                <w:b/>
                <w:smallCaps/>
                <w:sz w:val="28"/>
                <w:szCs w:val="28"/>
              </w:rPr>
            </w:pPr>
            <w:r w:rsidRPr="00A57EAF">
              <w:rPr>
                <w:rFonts w:ascii="Verdana" w:hAnsi="Verdana" w:cs="Arial"/>
                <w:b/>
                <w:smallCaps/>
                <w:sz w:val="28"/>
                <w:szCs w:val="28"/>
              </w:rPr>
              <w:lastRenderedPageBreak/>
              <w:t>D</w:t>
            </w:r>
            <w:r w:rsidR="00A43BD4" w:rsidRPr="00A57EAF">
              <w:rPr>
                <w:rFonts w:ascii="Verdana" w:hAnsi="Verdana" w:cs="Arial"/>
                <w:b/>
                <w:smallCaps/>
                <w:sz w:val="28"/>
                <w:szCs w:val="28"/>
              </w:rPr>
              <w:t>ick Mitchell Memorial Scholarship</w:t>
            </w:r>
          </w:p>
          <w:p w:rsidR="00A43BD4" w:rsidRPr="00A57EAF" w:rsidRDefault="009B5A84" w:rsidP="00BB146D">
            <w:pPr>
              <w:jc w:val="center"/>
              <w:rPr>
                <w:rFonts w:ascii="Verdana" w:hAnsi="Verdana" w:cs="Arial"/>
                <w:b/>
                <w:caps/>
                <w:sz w:val="28"/>
                <w:szCs w:val="28"/>
              </w:rPr>
            </w:pPr>
            <w:r w:rsidRPr="00A57EAF">
              <w:rPr>
                <w:rFonts w:ascii="Verdana" w:hAnsi="Verdana" w:cs="Arial"/>
                <w:b/>
                <w:caps/>
                <w:sz w:val="28"/>
                <w:szCs w:val="28"/>
              </w:rPr>
              <w:t>201</w:t>
            </w:r>
            <w:r w:rsidR="007228A9">
              <w:rPr>
                <w:rFonts w:ascii="Verdana" w:hAnsi="Verdana" w:cs="Arial"/>
                <w:b/>
                <w:caps/>
                <w:sz w:val="28"/>
                <w:szCs w:val="28"/>
              </w:rPr>
              <w:t>7</w:t>
            </w:r>
            <w:r w:rsidR="00A43BD4" w:rsidRPr="00A57EAF">
              <w:rPr>
                <w:rFonts w:ascii="Verdana" w:hAnsi="Verdana" w:cs="Arial"/>
                <w:b/>
                <w:caps/>
                <w:sz w:val="28"/>
                <w:szCs w:val="28"/>
              </w:rPr>
              <w:t xml:space="preserve"> Scholarship Application</w:t>
            </w:r>
          </w:p>
          <w:p w:rsidR="00A43BD4" w:rsidRPr="00A57EAF" w:rsidRDefault="00A43BD4" w:rsidP="00A57EAF">
            <w:pPr>
              <w:jc w:val="center"/>
              <w:rPr>
                <w:rFonts w:ascii="Verdana" w:hAnsi="Verdana" w:cs="Arial"/>
                <w:b/>
                <w:caps/>
                <w:sz w:val="28"/>
                <w:szCs w:val="28"/>
              </w:rPr>
            </w:pPr>
            <w:r w:rsidRPr="00A57EAF">
              <w:rPr>
                <w:rFonts w:ascii="Verdana" w:hAnsi="Verdana" w:cs="Arial"/>
                <w:b/>
                <w:smallCaps/>
                <w:sz w:val="28"/>
                <w:szCs w:val="28"/>
              </w:rPr>
              <w:t>Amount $1000</w:t>
            </w:r>
          </w:p>
        </w:tc>
      </w:tr>
      <w:tr w:rsidR="00BB146D" w:rsidRPr="00A57EAF" w:rsidTr="00E970D1">
        <w:trPr>
          <w:trHeight w:val="598"/>
          <w:jc w:val="center"/>
        </w:trPr>
        <w:tc>
          <w:tcPr>
            <w:tcW w:w="749" w:type="dxa"/>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Name</w:t>
            </w:r>
          </w:p>
        </w:tc>
        <w:tc>
          <w:tcPr>
            <w:tcW w:w="3968" w:type="dxa"/>
            <w:gridSpan w:val="7"/>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b/>
                <w:sz w:val="18"/>
                <w:szCs w:val="18"/>
              </w:rPr>
            </w:pPr>
            <w:r w:rsidRPr="00A57EAF">
              <w:rPr>
                <w:rFonts w:ascii="Verdana" w:hAnsi="Verdana"/>
                <w:b/>
                <w:sz w:val="18"/>
                <w:szCs w:val="18"/>
              </w:rPr>
              <w:fldChar w:fldCharType="begin">
                <w:ffData>
                  <w:name w:val="Text1"/>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bookmarkStart w:id="0" w:name="_GoBack"/>
            <w:bookmarkEnd w:id="0"/>
            <w:r w:rsidR="00C175B2" w:rsidRPr="00A57EAF">
              <w:rPr>
                <w:rFonts w:ascii="Verdana" w:hAnsi="Verdana"/>
                <w:b/>
                <w:sz w:val="18"/>
                <w:szCs w:val="18"/>
              </w:rPr>
              <w:t> </w:t>
            </w:r>
            <w:r w:rsidR="00C175B2" w:rsidRPr="00A57EAF">
              <w:rPr>
                <w:rFonts w:ascii="Verdana" w:hAnsi="Verdana"/>
                <w:b/>
                <w:sz w:val="18"/>
                <w:szCs w:val="18"/>
              </w:rPr>
              <w:t> </w:t>
            </w:r>
            <w:r w:rsidR="00C175B2" w:rsidRPr="00A57EAF">
              <w:rPr>
                <w:rFonts w:ascii="Verdana" w:hAnsi="Verdana"/>
                <w:b/>
                <w:sz w:val="18"/>
                <w:szCs w:val="18"/>
              </w:rPr>
              <w:t> </w:t>
            </w:r>
            <w:r w:rsidR="00C175B2" w:rsidRPr="00A57EAF">
              <w:rPr>
                <w:rFonts w:ascii="Verdana" w:hAnsi="Verdana"/>
                <w:b/>
                <w:sz w:val="18"/>
                <w:szCs w:val="18"/>
              </w:rPr>
              <w:t> </w:t>
            </w:r>
            <w:r w:rsidR="00C175B2"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790" w:type="dxa"/>
            <w:gridSpan w:val="13"/>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b/>
                <w:sz w:val="18"/>
                <w:szCs w:val="18"/>
              </w:rPr>
            </w:pPr>
            <w:r w:rsidRPr="00A57EAF">
              <w:rPr>
                <w:rFonts w:ascii="Verdana" w:hAnsi="Verdana"/>
                <w:b/>
                <w:sz w:val="18"/>
                <w:szCs w:val="18"/>
              </w:rPr>
              <w:fldChar w:fldCharType="begin">
                <w:ffData>
                  <w:name w:val="Text2"/>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3075" w:type="dxa"/>
            <w:gridSpan w:val="14"/>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00"/>
          <w:jc w:val="center"/>
        </w:trPr>
        <w:tc>
          <w:tcPr>
            <w:tcW w:w="749" w:type="dxa"/>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968" w:type="dxa"/>
            <w:gridSpan w:val="7"/>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First</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790" w:type="dxa"/>
            <w:gridSpan w:val="13"/>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Middle</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075" w:type="dxa"/>
            <w:gridSpan w:val="14"/>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Last</w:t>
            </w:r>
          </w:p>
        </w:tc>
      </w:tr>
      <w:tr w:rsidR="00BB146D" w:rsidRPr="00A57EAF" w:rsidTr="00E970D1">
        <w:trPr>
          <w:trHeight w:val="360"/>
          <w:jc w:val="center"/>
        </w:trPr>
        <w:tc>
          <w:tcPr>
            <w:tcW w:w="982" w:type="dxa"/>
            <w:gridSpan w:val="3"/>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Address</w:t>
            </w:r>
          </w:p>
        </w:tc>
        <w:tc>
          <w:tcPr>
            <w:tcW w:w="3735" w:type="dxa"/>
            <w:gridSpan w:val="5"/>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4"/>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790" w:type="dxa"/>
            <w:gridSpan w:val="13"/>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5"/>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512" w:type="dxa"/>
            <w:gridSpan w:val="6"/>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6"/>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313"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250" w:type="dxa"/>
            <w:gridSpan w:val="6"/>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7"/>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00"/>
          <w:jc w:val="center"/>
        </w:trPr>
        <w:tc>
          <w:tcPr>
            <w:tcW w:w="982" w:type="dxa"/>
            <w:gridSpan w:val="3"/>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735" w:type="dxa"/>
            <w:gridSpan w:val="5"/>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Street</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790" w:type="dxa"/>
            <w:gridSpan w:val="13"/>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512" w:type="dxa"/>
            <w:gridSpan w:val="6"/>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State</w:t>
            </w:r>
          </w:p>
        </w:tc>
        <w:tc>
          <w:tcPr>
            <w:tcW w:w="313"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250" w:type="dxa"/>
            <w:gridSpan w:val="6"/>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Zip</w:t>
            </w:r>
          </w:p>
        </w:tc>
      </w:tr>
      <w:tr w:rsidR="00BB146D" w:rsidRPr="00A57EAF" w:rsidTr="00E970D1">
        <w:trPr>
          <w:trHeight w:val="360"/>
          <w:jc w:val="center"/>
        </w:trPr>
        <w:tc>
          <w:tcPr>
            <w:tcW w:w="935"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Phone</w:t>
            </w:r>
          </w:p>
        </w:tc>
        <w:tc>
          <w:tcPr>
            <w:tcW w:w="4907" w:type="dxa"/>
            <w:gridSpan w:val="14"/>
            <w:tcBorders>
              <w:top w:val="nil"/>
              <w:left w:val="nil"/>
              <w:bottom w:val="single" w:sz="4" w:space="0" w:color="auto"/>
              <w:right w:val="nil"/>
            </w:tcBorders>
            <w:shd w:val="clear" w:color="auto" w:fill="auto"/>
            <w:noWrap/>
            <w:vAlign w:val="bottom"/>
          </w:tcPr>
          <w:p w:rsidR="00BB146D" w:rsidRPr="00A57EAF" w:rsidRDefault="00BB146D" w:rsidP="005E10ED">
            <w:pPr>
              <w:rPr>
                <w:rFonts w:ascii="Verdana" w:hAnsi="Verdana" w:cs="Arial"/>
                <w:b/>
                <w:sz w:val="18"/>
                <w:szCs w:val="18"/>
              </w:rPr>
            </w:pPr>
            <w:r w:rsidRPr="00A57EAF">
              <w:rPr>
                <w:rFonts w:ascii="Verdana" w:hAnsi="Verdana" w:cs="Arial"/>
                <w:b/>
                <w:sz w:val="18"/>
                <w:szCs w:val="18"/>
              </w:rPr>
              <w:t>(</w:t>
            </w:r>
            <w:r w:rsidR="005E10ED" w:rsidRPr="00A57EAF">
              <w:rPr>
                <w:rFonts w:ascii="Verdana" w:hAnsi="Verdana" w:cs="Arial"/>
                <w:b/>
                <w:sz w:val="18"/>
                <w:szCs w:val="18"/>
              </w:rPr>
              <w:t xml:space="preserve">  </w:t>
            </w:r>
            <w:r w:rsidRPr="00A57EAF">
              <w:rPr>
                <w:rFonts w:ascii="Verdana" w:hAnsi="Verdana"/>
                <w:b/>
                <w:sz w:val="18"/>
                <w:szCs w:val="18"/>
              </w:rPr>
              <w:fldChar w:fldCharType="begin">
                <w:ffData>
                  <w:name w:val="Text8"/>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r w:rsidR="001C3EF6">
              <w:rPr>
                <w:rFonts w:ascii="Verdana" w:hAnsi="Verdana" w:cs="Arial"/>
                <w:b/>
                <w:sz w:val="18"/>
                <w:szCs w:val="18"/>
              </w:rPr>
              <w:t xml:space="preserve"> </w:t>
            </w:r>
            <w:r w:rsidRPr="00A57EAF">
              <w:rPr>
                <w:rFonts w:ascii="Verdana" w:hAnsi="Verdana" w:cs="Arial"/>
                <w:b/>
                <w:sz w:val="18"/>
                <w:szCs w:val="18"/>
              </w:rPr>
              <w:t>)</w:t>
            </w:r>
            <w:r w:rsidR="005E10ED" w:rsidRPr="00A57EAF">
              <w:rPr>
                <w:rFonts w:ascii="Verdana" w:hAnsi="Verdana" w:cs="Arial"/>
                <w:b/>
                <w:sz w:val="18"/>
                <w:szCs w:val="18"/>
              </w:rPr>
              <w:t xml:space="preserve"> </w:t>
            </w:r>
            <w:r w:rsidRPr="00A57EAF">
              <w:rPr>
                <w:rFonts w:ascii="Verdana" w:hAnsi="Verdana" w:cs="Arial"/>
                <w:b/>
                <w:sz w:val="18"/>
                <w:szCs w:val="18"/>
              </w:rPr>
              <w:t xml:space="preserve"> </w:t>
            </w:r>
            <w:r w:rsidRPr="00A57EAF">
              <w:rPr>
                <w:rFonts w:ascii="Verdana" w:hAnsi="Verdana"/>
                <w:b/>
                <w:sz w:val="18"/>
                <w:szCs w:val="18"/>
              </w:rPr>
              <w:fldChar w:fldCharType="begin">
                <w:ffData>
                  <w:name w:val="Text9"/>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r w:rsidR="005E10ED" w:rsidRPr="00A57EAF">
              <w:rPr>
                <w:rFonts w:ascii="Verdana" w:hAnsi="Verdana" w:cs="Arial"/>
                <w:b/>
                <w:sz w:val="18"/>
                <w:szCs w:val="18"/>
              </w:rPr>
              <w:t xml:space="preserve">  </w:t>
            </w:r>
            <w:r w:rsidRPr="00A57EAF">
              <w:rPr>
                <w:rFonts w:ascii="Verdana" w:hAnsi="Verdana" w:cs="Arial"/>
                <w:b/>
                <w:sz w:val="18"/>
                <w:szCs w:val="18"/>
              </w:rPr>
              <w:t>-</w:t>
            </w:r>
            <w:r w:rsidR="005E10ED" w:rsidRPr="00A57EAF">
              <w:rPr>
                <w:rFonts w:ascii="Verdana" w:hAnsi="Verdana" w:cs="Arial"/>
                <w:b/>
                <w:sz w:val="18"/>
                <w:szCs w:val="18"/>
              </w:rPr>
              <w:t xml:space="preserve">  </w:t>
            </w:r>
            <w:r w:rsidRPr="00A57EAF">
              <w:rPr>
                <w:rFonts w:ascii="Verdana" w:hAnsi="Verdana"/>
                <w:b/>
                <w:sz w:val="18"/>
                <w:szCs w:val="18"/>
              </w:rPr>
              <w:fldChar w:fldCharType="begin">
                <w:ffData>
                  <w:name w:val="Text10"/>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4976" w:type="dxa"/>
            <w:gridSpan w:val="22"/>
            <w:tcBorders>
              <w:top w:val="nil"/>
              <w:left w:val="nil"/>
              <w:bottom w:val="single" w:sz="4" w:space="0" w:color="auto"/>
              <w:right w:val="nil"/>
            </w:tcBorders>
            <w:shd w:val="clear" w:color="auto" w:fill="auto"/>
            <w:noWrap/>
            <w:vAlign w:val="bottom"/>
          </w:tcPr>
          <w:p w:rsidR="00BB146D" w:rsidRPr="00A57EAF" w:rsidRDefault="00BB146D" w:rsidP="001C3EF6">
            <w:pPr>
              <w:rPr>
                <w:rFonts w:ascii="Verdana" w:hAnsi="Verdana" w:cs="Arial"/>
                <w:b/>
                <w:sz w:val="18"/>
                <w:szCs w:val="18"/>
              </w:rPr>
            </w:pPr>
            <w:r w:rsidRPr="00A57EAF">
              <w:rPr>
                <w:rFonts w:ascii="Verdana" w:hAnsi="Verdana" w:cs="Arial"/>
                <w:b/>
                <w:sz w:val="18"/>
                <w:szCs w:val="18"/>
              </w:rPr>
              <w:t>(</w:t>
            </w:r>
            <w:r w:rsidR="001C3EF6">
              <w:rPr>
                <w:rFonts w:ascii="Verdana" w:hAnsi="Verdana" w:cs="Arial"/>
                <w:b/>
                <w:sz w:val="18"/>
                <w:szCs w:val="18"/>
              </w:rPr>
              <w:t xml:space="preserve"> </w:t>
            </w:r>
            <w:r w:rsidRPr="00A57EAF">
              <w:rPr>
                <w:rFonts w:ascii="Verdana" w:hAnsi="Verdana"/>
                <w:b/>
                <w:sz w:val="18"/>
                <w:szCs w:val="18"/>
              </w:rPr>
              <w:fldChar w:fldCharType="begin">
                <w:ffData>
                  <w:name w:val="Text11"/>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r w:rsidR="001C3EF6">
              <w:rPr>
                <w:rFonts w:ascii="Verdana" w:hAnsi="Verdana"/>
                <w:b/>
                <w:sz w:val="18"/>
                <w:szCs w:val="18"/>
              </w:rPr>
              <w:t xml:space="preserve"> </w:t>
            </w:r>
            <w:r w:rsidRPr="00A57EAF">
              <w:rPr>
                <w:rFonts w:ascii="Verdana" w:hAnsi="Verdana" w:cs="Arial"/>
                <w:b/>
                <w:sz w:val="18"/>
                <w:szCs w:val="18"/>
              </w:rPr>
              <w:t>)</w:t>
            </w:r>
            <w:r w:rsidR="005E10ED" w:rsidRPr="00A57EAF">
              <w:rPr>
                <w:rFonts w:ascii="Verdana" w:hAnsi="Verdana" w:cs="Arial"/>
                <w:b/>
                <w:sz w:val="18"/>
                <w:szCs w:val="18"/>
              </w:rPr>
              <w:t xml:space="preserve"> </w:t>
            </w:r>
            <w:r w:rsidRPr="00A57EAF">
              <w:rPr>
                <w:rFonts w:ascii="Verdana" w:hAnsi="Verdana" w:cs="Arial"/>
                <w:b/>
                <w:sz w:val="18"/>
                <w:szCs w:val="18"/>
              </w:rPr>
              <w:t xml:space="preserve"> </w:t>
            </w:r>
            <w:r w:rsidRPr="00A57EAF">
              <w:rPr>
                <w:rFonts w:ascii="Verdana" w:hAnsi="Verdana"/>
                <w:b/>
                <w:sz w:val="18"/>
                <w:szCs w:val="18"/>
              </w:rPr>
              <w:fldChar w:fldCharType="begin">
                <w:ffData>
                  <w:name w:val="Text12"/>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r w:rsidR="005E10ED" w:rsidRPr="00A57EAF">
              <w:rPr>
                <w:rFonts w:ascii="Verdana" w:hAnsi="Verdana" w:cs="Arial"/>
                <w:b/>
                <w:sz w:val="18"/>
                <w:szCs w:val="18"/>
              </w:rPr>
              <w:t xml:space="preserve">  </w:t>
            </w:r>
            <w:r w:rsidRPr="00A57EAF">
              <w:rPr>
                <w:rFonts w:ascii="Verdana" w:hAnsi="Verdana" w:cs="Arial"/>
                <w:b/>
                <w:sz w:val="18"/>
                <w:szCs w:val="18"/>
              </w:rPr>
              <w:t>-</w:t>
            </w:r>
            <w:r w:rsidR="005E10ED" w:rsidRPr="00A57EAF">
              <w:rPr>
                <w:rFonts w:ascii="Verdana" w:hAnsi="Verdana" w:cs="Arial"/>
                <w:b/>
                <w:sz w:val="18"/>
                <w:szCs w:val="18"/>
              </w:rPr>
              <w:t xml:space="preserve">  </w:t>
            </w:r>
            <w:r w:rsidRPr="00A57EAF">
              <w:rPr>
                <w:rFonts w:ascii="Verdana" w:hAnsi="Verdana"/>
                <w:b/>
                <w:sz w:val="18"/>
                <w:szCs w:val="18"/>
              </w:rPr>
              <w:fldChar w:fldCharType="begin">
                <w:ffData>
                  <w:name w:val="Text13"/>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r w:rsidRPr="00A57EAF">
              <w:rPr>
                <w:rFonts w:ascii="Verdana" w:hAnsi="Verdana" w:cs="Arial"/>
                <w:b/>
                <w:sz w:val="18"/>
                <w:szCs w:val="18"/>
              </w:rPr>
              <w:t xml:space="preserve">     </w:t>
            </w:r>
            <w:r w:rsidRPr="00A57EAF">
              <w:rPr>
                <w:rFonts w:ascii="Verdana" w:hAnsi="Verdana" w:cs="Arial"/>
                <w:b/>
                <w:sz w:val="18"/>
                <w:szCs w:val="18"/>
              </w:rPr>
              <w:tab/>
              <w:t xml:space="preserve"> </w:t>
            </w:r>
          </w:p>
        </w:tc>
      </w:tr>
      <w:tr w:rsidR="00BB146D" w:rsidRPr="00A57EAF" w:rsidTr="00E970D1">
        <w:trPr>
          <w:trHeight w:val="100"/>
          <w:jc w:val="center"/>
        </w:trPr>
        <w:tc>
          <w:tcPr>
            <w:tcW w:w="935"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4907" w:type="dxa"/>
            <w:gridSpan w:val="14"/>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Home</w:t>
            </w:r>
          </w:p>
        </w:tc>
        <w:tc>
          <w:tcPr>
            <w:tcW w:w="236" w:type="dxa"/>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4976" w:type="dxa"/>
            <w:gridSpan w:val="22"/>
            <w:tcBorders>
              <w:top w:val="nil"/>
              <w:left w:val="nil"/>
              <w:bottom w:val="nil"/>
              <w:right w:val="nil"/>
            </w:tcBorders>
            <w:shd w:val="clear" w:color="auto" w:fill="auto"/>
            <w:noWrap/>
          </w:tcPr>
          <w:p w:rsidR="00BB146D" w:rsidRPr="00A57EAF" w:rsidRDefault="00BB146D" w:rsidP="001C3EF6">
            <w:pPr>
              <w:tabs>
                <w:tab w:val="right" w:pos="1120"/>
                <w:tab w:val="right" w:pos="3280"/>
              </w:tabs>
              <w:rPr>
                <w:rFonts w:ascii="Verdana" w:hAnsi="Verdana" w:cs="Arial"/>
                <w:b/>
                <w:sz w:val="18"/>
                <w:szCs w:val="18"/>
              </w:rPr>
            </w:pPr>
            <w:r w:rsidRPr="00A57EAF">
              <w:rPr>
                <w:rFonts w:ascii="Verdana" w:hAnsi="Verdana" w:cs="Arial"/>
                <w:b/>
                <w:sz w:val="18"/>
                <w:szCs w:val="18"/>
              </w:rPr>
              <w:tab/>
              <w:t xml:space="preserve">Cell </w:t>
            </w:r>
          </w:p>
        </w:tc>
      </w:tr>
      <w:tr w:rsidR="00BB146D" w:rsidRPr="00A57EAF" w:rsidTr="00E970D1">
        <w:trPr>
          <w:trHeight w:val="360"/>
          <w:jc w:val="center"/>
        </w:trPr>
        <w:tc>
          <w:tcPr>
            <w:tcW w:w="935"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E-Mail</w:t>
            </w:r>
          </w:p>
        </w:tc>
        <w:tc>
          <w:tcPr>
            <w:tcW w:w="3782" w:type="dxa"/>
            <w:gridSpan w:val="6"/>
            <w:tcBorders>
              <w:top w:val="nil"/>
              <w:left w:val="nil"/>
              <w:bottom w:val="single" w:sz="4" w:space="0" w:color="auto"/>
              <w:right w:val="nil"/>
            </w:tcBorders>
            <w:shd w:val="clear" w:color="auto" w:fill="auto"/>
            <w:noWrap/>
            <w:vAlign w:val="bottom"/>
          </w:tcPr>
          <w:p w:rsidR="00BB146D" w:rsidRPr="00A57EAF" w:rsidRDefault="00BB146D" w:rsidP="005E10ED">
            <w:pPr>
              <w:rPr>
                <w:rFonts w:ascii="Verdana" w:hAnsi="Verdana"/>
                <w:b/>
                <w:sz w:val="18"/>
                <w:szCs w:val="18"/>
              </w:rPr>
            </w:pPr>
            <w:r w:rsidRPr="00A57EAF">
              <w:rPr>
                <w:rFonts w:ascii="Verdana" w:hAnsi="Verdana"/>
                <w:b/>
                <w:sz w:val="18"/>
                <w:szCs w:val="18"/>
              </w:rPr>
              <w:fldChar w:fldCharType="begin">
                <w:ffData>
                  <w:name w:val="Text14"/>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418" w:type="dxa"/>
            <w:gridSpan w:val="11"/>
            <w:tcBorders>
              <w:top w:val="nil"/>
              <w:left w:val="nil"/>
              <w:bottom w:val="nil"/>
              <w:right w:val="nil"/>
            </w:tcBorders>
            <w:shd w:val="clear" w:color="auto" w:fill="auto"/>
            <w:noWrap/>
            <w:vAlign w:val="bottom"/>
          </w:tcPr>
          <w:p w:rsidR="00BB146D" w:rsidRPr="00A57EAF" w:rsidRDefault="00BB146D" w:rsidP="005E2938">
            <w:pPr>
              <w:jc w:val="right"/>
              <w:rPr>
                <w:rFonts w:ascii="Verdana" w:hAnsi="Verdana" w:cs="Arial"/>
                <w:sz w:val="18"/>
                <w:szCs w:val="18"/>
              </w:rPr>
            </w:pPr>
            <w:r w:rsidRPr="00A57EAF">
              <w:rPr>
                <w:rFonts w:ascii="Verdana" w:hAnsi="Verdana" w:cs="Arial"/>
                <w:sz w:val="18"/>
                <w:szCs w:val="18"/>
              </w:rPr>
              <w:t>Social Security #</w:t>
            </w:r>
          </w:p>
        </w:tc>
        <w:tc>
          <w:tcPr>
            <w:tcW w:w="1294" w:type="dxa"/>
            <w:gridSpan w:val="7"/>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b/>
                <w:sz w:val="18"/>
                <w:szCs w:val="18"/>
              </w:rPr>
            </w:pPr>
            <w:r w:rsidRPr="00A57EAF">
              <w:rPr>
                <w:rFonts w:ascii="Verdana" w:hAnsi="Verdana"/>
                <w:b/>
                <w:sz w:val="18"/>
                <w:szCs w:val="18"/>
              </w:rPr>
              <w:fldChar w:fldCharType="begin">
                <w:ffData>
                  <w:name w:val="Text15"/>
                  <w:enabled/>
                  <w:calcOnExit w:val="0"/>
                  <w:textInput>
                    <w:maxLength w:val="3"/>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003D2C4B" w:rsidRPr="00A57EAF">
              <w:rPr>
                <w:rFonts w:ascii="Verdana" w:hAnsi="Verdana"/>
                <w:b/>
                <w:sz w:val="18"/>
                <w:szCs w:val="18"/>
              </w:rPr>
              <w:t> </w:t>
            </w:r>
            <w:r w:rsidR="003D2C4B" w:rsidRPr="00A57EAF">
              <w:rPr>
                <w:rFonts w:ascii="Verdana" w:hAnsi="Verdana"/>
                <w:b/>
                <w:sz w:val="18"/>
                <w:szCs w:val="18"/>
              </w:rPr>
              <w:t> </w:t>
            </w:r>
            <w:r w:rsidR="003D2C4B" w:rsidRPr="00A57EAF">
              <w:rPr>
                <w:rFonts w:ascii="Verdana" w:hAnsi="Verdana"/>
                <w:b/>
                <w:sz w:val="18"/>
                <w:szCs w:val="18"/>
              </w:rPr>
              <w:t> </w:t>
            </w:r>
            <w:r w:rsidRPr="00A57EAF">
              <w:rPr>
                <w:rFonts w:ascii="Verdana" w:hAnsi="Verdana"/>
                <w:b/>
                <w:sz w:val="18"/>
                <w:szCs w:val="18"/>
              </w:rPr>
              <w:fldChar w:fldCharType="end"/>
            </w:r>
          </w:p>
        </w:tc>
        <w:tc>
          <w:tcPr>
            <w:tcW w:w="283" w:type="dxa"/>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w:t>
            </w:r>
          </w:p>
        </w:tc>
        <w:tc>
          <w:tcPr>
            <w:tcW w:w="708" w:type="dxa"/>
            <w:gridSpan w:val="3"/>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16"/>
                  <w:enabled/>
                  <w:calcOnExit w:val="0"/>
                  <w:textInput>
                    <w:maxLength w:val="2"/>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316" w:type="dxa"/>
            <w:gridSpan w:val="3"/>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w:t>
            </w:r>
          </w:p>
        </w:tc>
        <w:tc>
          <w:tcPr>
            <w:tcW w:w="1082" w:type="dxa"/>
            <w:gridSpan w:val="4"/>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17"/>
                  <w:enabled/>
                  <w:calcOnExit w:val="0"/>
                  <w:textInput>
                    <w:maxLength w:val="4"/>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gridAfter w:val="1"/>
          <w:wAfter w:w="11" w:type="dxa"/>
          <w:trHeight w:val="432"/>
          <w:jc w:val="center"/>
        </w:trPr>
        <w:tc>
          <w:tcPr>
            <w:tcW w:w="2583" w:type="dxa"/>
            <w:gridSpan w:val="5"/>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Farm Bureau Information</w:t>
            </w:r>
          </w:p>
        </w:tc>
        <w:tc>
          <w:tcPr>
            <w:tcW w:w="3842" w:type="dxa"/>
            <w:gridSpan w:val="13"/>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18"/>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596" w:type="dxa"/>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4022" w:type="dxa"/>
            <w:gridSpan w:val="19"/>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19"/>
                  <w:enabled/>
                  <w:calcOnExit w:val="0"/>
                  <w:textInput>
                    <w:maxLength w:val="5"/>
                    <w:format w:val="UPPERCASE"/>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gridAfter w:val="1"/>
          <w:wAfter w:w="11" w:type="dxa"/>
          <w:trHeight w:val="103"/>
          <w:jc w:val="center"/>
        </w:trPr>
        <w:tc>
          <w:tcPr>
            <w:tcW w:w="2583" w:type="dxa"/>
            <w:gridSpan w:val="5"/>
            <w:tcBorders>
              <w:top w:val="nil"/>
              <w:left w:val="nil"/>
              <w:bottom w:val="nil"/>
              <w:right w:val="nil"/>
            </w:tcBorders>
            <w:shd w:val="clear" w:color="auto" w:fill="auto"/>
            <w:noWrap/>
          </w:tcPr>
          <w:p w:rsidR="00BB146D" w:rsidRPr="00A57EAF" w:rsidRDefault="00BB146D" w:rsidP="00BB146D">
            <w:pPr>
              <w:rPr>
                <w:rFonts w:ascii="Verdana" w:hAnsi="Verdana" w:cs="Arial"/>
                <w:b/>
                <w:sz w:val="18"/>
                <w:szCs w:val="18"/>
              </w:rPr>
            </w:pPr>
          </w:p>
        </w:tc>
        <w:tc>
          <w:tcPr>
            <w:tcW w:w="3842" w:type="dxa"/>
            <w:gridSpan w:val="13"/>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County</w:t>
            </w:r>
          </w:p>
        </w:tc>
        <w:tc>
          <w:tcPr>
            <w:tcW w:w="596" w:type="dxa"/>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4022" w:type="dxa"/>
            <w:gridSpan w:val="19"/>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Membership Number</w:t>
            </w:r>
          </w:p>
        </w:tc>
      </w:tr>
      <w:tr w:rsidR="00BB146D" w:rsidRPr="00A57EAF" w:rsidTr="00E970D1">
        <w:trPr>
          <w:trHeight w:val="360"/>
          <w:jc w:val="center"/>
        </w:trPr>
        <w:tc>
          <w:tcPr>
            <w:tcW w:w="2583" w:type="dxa"/>
            <w:gridSpan w:val="5"/>
            <w:vMerge w:val="restart"/>
            <w:tcBorders>
              <w:top w:val="nil"/>
              <w:left w:val="nil"/>
              <w:right w:val="nil"/>
            </w:tcBorders>
            <w:shd w:val="clear" w:color="auto" w:fill="auto"/>
            <w:noWrap/>
          </w:tcPr>
          <w:p w:rsidR="00BB146D" w:rsidRPr="00A57EAF" w:rsidRDefault="00BB146D" w:rsidP="00BB146D">
            <w:pPr>
              <w:rPr>
                <w:rFonts w:ascii="Verdana" w:hAnsi="Verdana" w:cs="Arial"/>
                <w:b/>
                <w:sz w:val="18"/>
                <w:szCs w:val="18"/>
              </w:rPr>
            </w:pPr>
            <w:r w:rsidRPr="00A57EAF">
              <w:rPr>
                <w:rFonts w:ascii="Verdana" w:hAnsi="Verdana" w:cs="Arial"/>
                <w:b/>
                <w:sz w:val="18"/>
                <w:szCs w:val="18"/>
              </w:rPr>
              <w:t>Family Information</w:t>
            </w:r>
          </w:p>
        </w:tc>
        <w:tc>
          <w:tcPr>
            <w:tcW w:w="2607" w:type="dxa"/>
            <w:gridSpan w:val="6"/>
            <w:tcBorders>
              <w:top w:val="nil"/>
              <w:left w:val="nil"/>
              <w:bottom w:val="single" w:sz="4" w:space="0" w:color="auto"/>
              <w:right w:val="nil"/>
            </w:tcBorders>
            <w:shd w:val="clear" w:color="auto" w:fill="auto"/>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0"/>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317" w:type="dxa"/>
            <w:gridSpan w:val="10"/>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1"/>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3075" w:type="dxa"/>
            <w:gridSpan w:val="14"/>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2"/>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44"/>
          <w:jc w:val="center"/>
        </w:trPr>
        <w:tc>
          <w:tcPr>
            <w:tcW w:w="2583" w:type="dxa"/>
            <w:gridSpan w:val="5"/>
            <w:vMerge/>
            <w:tcBorders>
              <w:left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607" w:type="dxa"/>
            <w:gridSpan w:val="6"/>
            <w:tcBorders>
              <w:top w:val="single" w:sz="4" w:space="0" w:color="auto"/>
              <w:left w:val="nil"/>
              <w:bottom w:val="nil"/>
              <w:right w:val="nil"/>
            </w:tcBorders>
            <w:shd w:val="clear" w:color="auto" w:fill="auto"/>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Father</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317" w:type="dxa"/>
            <w:gridSpan w:val="10"/>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075" w:type="dxa"/>
            <w:gridSpan w:val="14"/>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Occupation</w:t>
            </w:r>
          </w:p>
        </w:tc>
      </w:tr>
      <w:tr w:rsidR="00BB146D" w:rsidRPr="00A57EAF" w:rsidTr="00E970D1">
        <w:trPr>
          <w:trHeight w:val="360"/>
          <w:jc w:val="center"/>
        </w:trPr>
        <w:tc>
          <w:tcPr>
            <w:tcW w:w="2583" w:type="dxa"/>
            <w:gridSpan w:val="5"/>
            <w:vMerge/>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c>
          <w:tcPr>
            <w:tcW w:w="2607" w:type="dxa"/>
            <w:gridSpan w:val="6"/>
            <w:tcBorders>
              <w:top w:val="nil"/>
              <w:left w:val="nil"/>
              <w:bottom w:val="single" w:sz="4" w:space="0" w:color="auto"/>
              <w:right w:val="nil"/>
            </w:tcBorders>
            <w:shd w:val="clear" w:color="auto" w:fill="auto"/>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3"/>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2317" w:type="dxa"/>
            <w:gridSpan w:val="10"/>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4"/>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3075" w:type="dxa"/>
            <w:gridSpan w:val="14"/>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5"/>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00"/>
          <w:jc w:val="center"/>
        </w:trPr>
        <w:tc>
          <w:tcPr>
            <w:tcW w:w="2583" w:type="dxa"/>
            <w:gridSpan w:val="5"/>
            <w:vMerge/>
            <w:tcBorders>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607" w:type="dxa"/>
            <w:gridSpan w:val="6"/>
            <w:tcBorders>
              <w:top w:val="single" w:sz="4" w:space="0" w:color="auto"/>
              <w:left w:val="nil"/>
              <w:bottom w:val="nil"/>
              <w:right w:val="nil"/>
            </w:tcBorders>
            <w:shd w:val="clear" w:color="auto" w:fill="auto"/>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Mother</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317" w:type="dxa"/>
            <w:gridSpan w:val="10"/>
            <w:tcBorders>
              <w:top w:val="single" w:sz="4" w:space="0" w:color="auto"/>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075" w:type="dxa"/>
            <w:gridSpan w:val="14"/>
            <w:tcBorders>
              <w:top w:val="single" w:sz="4" w:space="0" w:color="auto"/>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Occupation</w:t>
            </w:r>
          </w:p>
        </w:tc>
      </w:tr>
      <w:tr w:rsidR="00BB146D" w:rsidRPr="00A57EAF" w:rsidTr="00E970D1">
        <w:trPr>
          <w:trHeight w:val="360"/>
          <w:jc w:val="center"/>
        </w:trPr>
        <w:tc>
          <w:tcPr>
            <w:tcW w:w="2583" w:type="dxa"/>
            <w:gridSpan w:val="5"/>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 xml:space="preserve">Parents Address </w:t>
            </w:r>
          </w:p>
          <w:p w:rsidR="00BB146D" w:rsidRPr="00A57EAF" w:rsidRDefault="00BB146D" w:rsidP="00BB146D">
            <w:pPr>
              <w:rPr>
                <w:rFonts w:ascii="Verdana" w:hAnsi="Verdana" w:cs="Arial"/>
                <w:sz w:val="18"/>
                <w:szCs w:val="18"/>
              </w:rPr>
            </w:pPr>
            <w:r w:rsidRPr="00A57EAF">
              <w:rPr>
                <w:rFonts w:ascii="Verdana" w:hAnsi="Verdana" w:cs="Arial"/>
                <w:sz w:val="18"/>
                <w:szCs w:val="18"/>
              </w:rPr>
              <w:t>(If different than Above)</w:t>
            </w:r>
          </w:p>
        </w:tc>
        <w:tc>
          <w:tcPr>
            <w:tcW w:w="2843" w:type="dxa"/>
            <w:gridSpan w:val="8"/>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6"/>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081" w:type="dxa"/>
            <w:gridSpan w:val="9"/>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7"/>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677" w:type="dxa"/>
            <w:gridSpan w:val="7"/>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8"/>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162" w:type="dxa"/>
            <w:gridSpan w:val="5"/>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29"/>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00"/>
          <w:jc w:val="center"/>
        </w:trPr>
        <w:tc>
          <w:tcPr>
            <w:tcW w:w="2583" w:type="dxa"/>
            <w:gridSpan w:val="5"/>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843" w:type="dxa"/>
            <w:gridSpan w:val="8"/>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Street</w:t>
            </w:r>
          </w:p>
        </w:tc>
        <w:tc>
          <w:tcPr>
            <w:tcW w:w="236" w:type="dxa"/>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2081" w:type="dxa"/>
            <w:gridSpan w:val="9"/>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677" w:type="dxa"/>
            <w:gridSpan w:val="7"/>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State</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162" w:type="dxa"/>
            <w:gridSpan w:val="5"/>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Zip</w:t>
            </w:r>
          </w:p>
        </w:tc>
      </w:tr>
      <w:tr w:rsidR="00BB146D" w:rsidRPr="00A57EAF" w:rsidTr="001C3EF6">
        <w:trPr>
          <w:trHeight w:val="432"/>
          <w:jc w:val="center"/>
        </w:trPr>
        <w:tc>
          <w:tcPr>
            <w:tcW w:w="2737" w:type="dxa"/>
            <w:gridSpan w:val="6"/>
            <w:tcBorders>
              <w:top w:val="nil"/>
              <w:left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Other Dependent Children</w:t>
            </w:r>
          </w:p>
        </w:tc>
        <w:tc>
          <w:tcPr>
            <w:tcW w:w="5006" w:type="dxa"/>
            <w:gridSpan w:val="17"/>
            <w:tcBorders>
              <w:top w:val="nil"/>
              <w:left w:val="nil"/>
              <w:bottom w:val="single" w:sz="4" w:space="0" w:color="auto"/>
              <w:right w:val="nil"/>
            </w:tcBorders>
            <w:shd w:val="clear" w:color="auto" w:fill="auto"/>
            <w:noWrap/>
            <w:vAlign w:val="bottom"/>
          </w:tcPr>
          <w:p w:rsidR="00BB146D" w:rsidRPr="00A57EAF" w:rsidRDefault="00BB146D" w:rsidP="008C36ED">
            <w:pPr>
              <w:jc w:val="center"/>
              <w:rPr>
                <w:rFonts w:ascii="Verdana" w:hAnsi="Verdana" w:cs="Arial"/>
                <w:b/>
                <w:sz w:val="18"/>
                <w:szCs w:val="18"/>
              </w:rPr>
            </w:pPr>
            <w:r w:rsidRPr="00A57EAF">
              <w:rPr>
                <w:rFonts w:ascii="Verdana" w:hAnsi="Verdana"/>
                <w:b/>
                <w:sz w:val="18"/>
                <w:szCs w:val="18"/>
              </w:rPr>
              <w:fldChar w:fldCharType="begin">
                <w:ffData>
                  <w:name w:val="Text30"/>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677" w:type="dxa"/>
            <w:gridSpan w:val="7"/>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1"/>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1162" w:type="dxa"/>
            <w:gridSpan w:val="5"/>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2"/>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1C3EF6">
        <w:trPr>
          <w:trHeight w:val="432"/>
          <w:jc w:val="center"/>
        </w:trPr>
        <w:tc>
          <w:tcPr>
            <w:tcW w:w="2737" w:type="dxa"/>
            <w:gridSpan w:val="6"/>
            <w:tcBorders>
              <w:left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5006" w:type="dxa"/>
            <w:gridSpan w:val="17"/>
            <w:tcBorders>
              <w:top w:val="single" w:sz="4" w:space="0" w:color="auto"/>
              <w:left w:val="nil"/>
              <w:bottom w:val="nil"/>
              <w:right w:val="nil"/>
            </w:tcBorders>
            <w:shd w:val="clear" w:color="auto" w:fill="auto"/>
            <w:noWrap/>
            <w:vAlign w:val="bottom"/>
          </w:tcPr>
          <w:p w:rsidR="00BB146D" w:rsidRPr="00A57EAF" w:rsidRDefault="00BB146D" w:rsidP="008C36ED">
            <w:pPr>
              <w:jc w:val="center"/>
              <w:rPr>
                <w:rFonts w:ascii="Verdana" w:hAnsi="Verdana" w:cs="Arial"/>
                <w:b/>
                <w:sz w:val="18"/>
                <w:szCs w:val="18"/>
              </w:rPr>
            </w:pPr>
            <w:r w:rsidRPr="00A57EAF">
              <w:rPr>
                <w:rFonts w:ascii="Verdana" w:hAnsi="Verdana"/>
                <w:b/>
                <w:sz w:val="18"/>
                <w:szCs w:val="18"/>
              </w:rPr>
              <w:fldChar w:fldCharType="begin">
                <w:ffData>
                  <w:name w:val="Text33"/>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1677" w:type="dxa"/>
            <w:gridSpan w:val="7"/>
            <w:tcBorders>
              <w:top w:val="single" w:sz="4" w:space="0" w:color="auto"/>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4"/>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bottom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1162" w:type="dxa"/>
            <w:gridSpan w:val="5"/>
            <w:tcBorders>
              <w:top w:val="single" w:sz="4" w:space="0" w:color="auto"/>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5"/>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1C3EF6">
        <w:trPr>
          <w:trHeight w:val="432"/>
          <w:jc w:val="center"/>
        </w:trPr>
        <w:tc>
          <w:tcPr>
            <w:tcW w:w="2737" w:type="dxa"/>
            <w:gridSpan w:val="6"/>
            <w:tcBorders>
              <w:left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5006" w:type="dxa"/>
            <w:gridSpan w:val="17"/>
            <w:tcBorders>
              <w:top w:val="single" w:sz="4" w:space="0" w:color="auto"/>
              <w:left w:val="nil"/>
              <w:right w:val="nil"/>
            </w:tcBorders>
            <w:shd w:val="clear" w:color="auto" w:fill="auto"/>
            <w:noWrap/>
            <w:vAlign w:val="bottom"/>
          </w:tcPr>
          <w:p w:rsidR="00BB146D" w:rsidRPr="00A57EAF" w:rsidRDefault="00BB146D" w:rsidP="008C36ED">
            <w:pPr>
              <w:jc w:val="center"/>
              <w:rPr>
                <w:rFonts w:ascii="Verdana" w:hAnsi="Verdana" w:cs="Arial"/>
                <w:b/>
                <w:sz w:val="18"/>
                <w:szCs w:val="18"/>
              </w:rPr>
            </w:pPr>
            <w:r w:rsidRPr="00A57EAF">
              <w:rPr>
                <w:rFonts w:ascii="Verdana" w:hAnsi="Verdana"/>
                <w:b/>
                <w:sz w:val="18"/>
                <w:szCs w:val="18"/>
              </w:rPr>
              <w:fldChar w:fldCharType="begin">
                <w:ffData>
                  <w:name w:val="Text36"/>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1677" w:type="dxa"/>
            <w:gridSpan w:val="7"/>
            <w:tcBorders>
              <w:top w:val="single" w:sz="4" w:space="0" w:color="auto"/>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7"/>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gridSpan w:val="2"/>
            <w:tcBorders>
              <w:top w:val="nil"/>
              <w:left w:val="nil"/>
              <w:right w:val="nil"/>
            </w:tcBorders>
            <w:shd w:val="clear" w:color="auto" w:fill="auto"/>
            <w:noWrap/>
            <w:vAlign w:val="bottom"/>
          </w:tcPr>
          <w:p w:rsidR="00BB146D" w:rsidRPr="00A57EAF" w:rsidRDefault="00BB146D" w:rsidP="00BB146D">
            <w:pPr>
              <w:jc w:val="center"/>
              <w:rPr>
                <w:rFonts w:ascii="Verdana" w:hAnsi="Verdana" w:cs="Arial"/>
                <w:sz w:val="18"/>
                <w:szCs w:val="18"/>
              </w:rPr>
            </w:pPr>
          </w:p>
        </w:tc>
        <w:tc>
          <w:tcPr>
            <w:tcW w:w="1162" w:type="dxa"/>
            <w:gridSpan w:val="5"/>
            <w:tcBorders>
              <w:top w:val="single" w:sz="4" w:space="0" w:color="auto"/>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38"/>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120"/>
          <w:jc w:val="center"/>
        </w:trPr>
        <w:tc>
          <w:tcPr>
            <w:tcW w:w="2583" w:type="dxa"/>
            <w:gridSpan w:val="5"/>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5160" w:type="dxa"/>
            <w:gridSpan w:val="18"/>
            <w:tcBorders>
              <w:top w:val="single" w:sz="4" w:space="0" w:color="auto"/>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Names</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677" w:type="dxa"/>
            <w:gridSpan w:val="7"/>
            <w:tcBorders>
              <w:top w:val="single" w:sz="4" w:space="0" w:color="auto"/>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Ages</w:t>
            </w:r>
          </w:p>
        </w:tc>
        <w:tc>
          <w:tcPr>
            <w:tcW w:w="236" w:type="dxa"/>
            <w:gridSpan w:val="2"/>
            <w:tcBorders>
              <w:top w:val="nil"/>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1162" w:type="dxa"/>
            <w:gridSpan w:val="5"/>
            <w:tcBorders>
              <w:top w:val="single" w:sz="4" w:space="0" w:color="auto"/>
              <w:left w:val="nil"/>
              <w:bottom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Grade</w:t>
            </w:r>
          </w:p>
        </w:tc>
      </w:tr>
      <w:tr w:rsidR="00BB146D" w:rsidRPr="00A57EAF" w:rsidTr="00494A44">
        <w:trPr>
          <w:trHeight w:val="432"/>
          <w:jc w:val="center"/>
        </w:trPr>
        <w:tc>
          <w:tcPr>
            <w:tcW w:w="7327" w:type="dxa"/>
            <w:gridSpan w:val="20"/>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Will any siblings attend college during the same period as this applicant?</w:t>
            </w:r>
          </w:p>
        </w:tc>
        <w:tc>
          <w:tcPr>
            <w:tcW w:w="3727" w:type="dxa"/>
            <w:gridSpan w:val="19"/>
            <w:tcBorders>
              <w:top w:val="nil"/>
              <w:left w:val="nil"/>
              <w:bottom w:val="single" w:sz="4" w:space="0" w:color="auto"/>
              <w:right w:val="nil"/>
            </w:tcBorders>
            <w:shd w:val="clear" w:color="auto" w:fill="auto"/>
            <w:noWrap/>
            <w:vAlign w:val="bottom"/>
          </w:tcPr>
          <w:p w:rsidR="00BB146D" w:rsidRPr="00A57EAF" w:rsidRDefault="00BB146D" w:rsidP="008C36ED">
            <w:pPr>
              <w:jc w:val="center"/>
              <w:rPr>
                <w:rFonts w:ascii="Verdana" w:hAnsi="Verdana" w:cs="Arial"/>
                <w:b/>
                <w:sz w:val="18"/>
                <w:szCs w:val="18"/>
              </w:rPr>
            </w:pPr>
            <w:r w:rsidRPr="00A57EAF">
              <w:rPr>
                <w:rFonts w:ascii="Verdana" w:hAnsi="Verdana"/>
                <w:b/>
                <w:sz w:val="18"/>
                <w:szCs w:val="18"/>
              </w:rPr>
              <w:fldChar w:fldCharType="begin">
                <w:ffData>
                  <w:name w:val="Text39"/>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r>
      <w:tr w:rsidR="00BB146D" w:rsidRPr="00A57EAF" w:rsidTr="00E970D1">
        <w:trPr>
          <w:trHeight w:val="432"/>
          <w:jc w:val="center"/>
        </w:trPr>
        <w:tc>
          <w:tcPr>
            <w:tcW w:w="2185" w:type="dxa"/>
            <w:gridSpan w:val="4"/>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r w:rsidRPr="00A57EAF">
              <w:rPr>
                <w:rFonts w:ascii="Verdana" w:hAnsi="Verdana" w:cs="Arial"/>
                <w:sz w:val="18"/>
                <w:szCs w:val="18"/>
              </w:rPr>
              <w:t>High School Attended</w:t>
            </w:r>
          </w:p>
        </w:tc>
        <w:tc>
          <w:tcPr>
            <w:tcW w:w="3141" w:type="dxa"/>
            <w:gridSpan w:val="8"/>
            <w:tcBorders>
              <w:top w:val="nil"/>
              <w:left w:val="nil"/>
              <w:bottom w:val="single" w:sz="4" w:space="0" w:color="auto"/>
              <w:right w:val="nil"/>
            </w:tcBorders>
            <w:shd w:val="clear" w:color="auto" w:fill="auto"/>
            <w:noWrap/>
            <w:vAlign w:val="bottom"/>
          </w:tcPr>
          <w:p w:rsidR="00BB146D" w:rsidRPr="00A57EAF" w:rsidRDefault="00BB146D" w:rsidP="008C36ED">
            <w:pPr>
              <w:jc w:val="center"/>
              <w:rPr>
                <w:rFonts w:ascii="Verdana" w:hAnsi="Verdana" w:cs="Arial"/>
                <w:b/>
                <w:sz w:val="18"/>
                <w:szCs w:val="18"/>
              </w:rPr>
            </w:pPr>
            <w:r w:rsidRPr="00A57EAF">
              <w:rPr>
                <w:rFonts w:ascii="Verdana" w:hAnsi="Verdana"/>
                <w:b/>
                <w:sz w:val="18"/>
                <w:szCs w:val="18"/>
              </w:rPr>
              <w:fldChar w:fldCharType="begin">
                <w:ffData>
                  <w:name w:val="Text40"/>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1099" w:type="dxa"/>
            <w:gridSpan w:val="6"/>
            <w:tcBorders>
              <w:top w:val="nil"/>
              <w:left w:val="nil"/>
              <w:right w:val="nil"/>
            </w:tcBorders>
            <w:shd w:val="clear" w:color="auto" w:fill="auto"/>
            <w:vAlign w:val="bottom"/>
          </w:tcPr>
          <w:p w:rsidR="00BB146D" w:rsidRPr="00E970D1" w:rsidRDefault="00BB146D" w:rsidP="00BB146D">
            <w:pPr>
              <w:jc w:val="right"/>
              <w:rPr>
                <w:rFonts w:ascii="Verdana" w:hAnsi="Verdana" w:cs="Arial"/>
                <w:b/>
                <w:sz w:val="18"/>
                <w:szCs w:val="18"/>
              </w:rPr>
            </w:pPr>
            <w:r w:rsidRPr="00E970D1">
              <w:rPr>
                <w:rFonts w:ascii="Verdana" w:hAnsi="Verdana" w:cs="Arial"/>
                <w:b/>
                <w:sz w:val="18"/>
                <w:szCs w:val="18"/>
              </w:rPr>
              <w:t>Address</w:t>
            </w:r>
          </w:p>
        </w:tc>
        <w:tc>
          <w:tcPr>
            <w:tcW w:w="1890" w:type="dxa"/>
            <w:gridSpan w:val="9"/>
            <w:tcBorders>
              <w:top w:val="nil"/>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sz w:val="18"/>
                <w:szCs w:val="18"/>
              </w:rPr>
            </w:pPr>
            <w:r w:rsidRPr="00A57EAF">
              <w:rPr>
                <w:rFonts w:ascii="Verdana" w:hAnsi="Verdana"/>
                <w:b/>
                <w:sz w:val="18"/>
                <w:szCs w:val="18"/>
              </w:rPr>
              <w:fldChar w:fldCharType="begin">
                <w:ffData>
                  <w:name w:val="Text41"/>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1080" w:type="dxa"/>
            <w:gridSpan w:val="3"/>
            <w:tcBorders>
              <w:top w:val="nil"/>
              <w:left w:val="nil"/>
              <w:right w:val="nil"/>
            </w:tcBorders>
            <w:shd w:val="clear" w:color="auto" w:fill="auto"/>
            <w:vAlign w:val="bottom"/>
          </w:tcPr>
          <w:p w:rsidR="00BB146D" w:rsidRPr="00E970D1" w:rsidRDefault="00BB146D" w:rsidP="00BB146D">
            <w:pPr>
              <w:jc w:val="right"/>
              <w:rPr>
                <w:rFonts w:ascii="Verdana" w:hAnsi="Verdana" w:cs="Arial"/>
                <w:b/>
                <w:sz w:val="18"/>
                <w:szCs w:val="18"/>
              </w:rPr>
            </w:pPr>
            <w:r w:rsidRPr="00E970D1">
              <w:rPr>
                <w:rFonts w:ascii="Verdana" w:hAnsi="Verdana" w:cs="Arial"/>
                <w:b/>
                <w:sz w:val="18"/>
                <w:szCs w:val="18"/>
              </w:rPr>
              <w:t>City/Zip</w:t>
            </w:r>
          </w:p>
        </w:tc>
        <w:bookmarkStart w:id="1" w:name="Text47"/>
        <w:tc>
          <w:tcPr>
            <w:tcW w:w="1659" w:type="dxa"/>
            <w:gridSpan w:val="9"/>
            <w:tcBorders>
              <w:top w:val="nil"/>
              <w:left w:val="nil"/>
              <w:bottom w:val="single" w:sz="4" w:space="0" w:color="auto"/>
              <w:right w:val="nil"/>
            </w:tcBorders>
            <w:shd w:val="clear" w:color="auto" w:fill="auto"/>
            <w:vAlign w:val="bottom"/>
          </w:tcPr>
          <w:p w:rsidR="00BB146D" w:rsidRPr="00A57EAF" w:rsidRDefault="00BB146D" w:rsidP="00BB146D">
            <w:pPr>
              <w:jc w:val="center"/>
              <w:rPr>
                <w:rFonts w:ascii="Verdana" w:hAnsi="Verdana" w:cs="Arial"/>
                <w:sz w:val="18"/>
                <w:szCs w:val="18"/>
              </w:rPr>
            </w:pPr>
            <w:r w:rsidRPr="00A57EAF">
              <w:rPr>
                <w:rFonts w:ascii="Verdana" w:hAnsi="Verdana"/>
                <w:b/>
                <w:sz w:val="18"/>
                <w:szCs w:val="18"/>
              </w:rPr>
              <w:fldChar w:fldCharType="begin">
                <w:ffData>
                  <w:name w:val="Text47"/>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bookmarkEnd w:id="1"/>
          </w:p>
        </w:tc>
      </w:tr>
      <w:tr w:rsidR="00BB146D" w:rsidRPr="00A57EAF" w:rsidTr="00E970D1">
        <w:trPr>
          <w:trHeight w:val="432"/>
          <w:jc w:val="center"/>
        </w:trPr>
        <w:tc>
          <w:tcPr>
            <w:tcW w:w="2185" w:type="dxa"/>
            <w:gridSpan w:val="4"/>
            <w:tcBorders>
              <w:top w:val="nil"/>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3501" w:type="dxa"/>
            <w:gridSpan w:val="11"/>
            <w:tcBorders>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42"/>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1800" w:type="dxa"/>
            <w:gridSpan w:val="7"/>
            <w:tcBorders>
              <w:left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824" w:type="dxa"/>
            <w:gridSpan w:val="14"/>
            <w:tcBorders>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43"/>
                  <w:enabled/>
                  <w:calcOnExit w:val="0"/>
                  <w:textInput/>
                </w:ffData>
              </w:fldChar>
            </w:r>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p>
        </w:tc>
        <w:tc>
          <w:tcPr>
            <w:tcW w:w="236" w:type="dxa"/>
            <w:tcBorders>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508" w:type="dxa"/>
            <w:gridSpan w:val="2"/>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r>
      <w:tr w:rsidR="00BB146D" w:rsidRPr="00A57EAF" w:rsidTr="00E970D1">
        <w:trPr>
          <w:trHeight w:val="87"/>
          <w:jc w:val="center"/>
        </w:trPr>
        <w:tc>
          <w:tcPr>
            <w:tcW w:w="2185" w:type="dxa"/>
            <w:gridSpan w:val="4"/>
            <w:tcBorders>
              <w:top w:val="nil"/>
              <w:left w:val="nil"/>
              <w:bottom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c>
          <w:tcPr>
            <w:tcW w:w="3501" w:type="dxa"/>
            <w:gridSpan w:val="11"/>
            <w:tcBorders>
              <w:top w:val="single" w:sz="4" w:space="0" w:color="auto"/>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Phone</w:t>
            </w:r>
          </w:p>
        </w:tc>
        <w:tc>
          <w:tcPr>
            <w:tcW w:w="1800" w:type="dxa"/>
            <w:gridSpan w:val="7"/>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c>
          <w:tcPr>
            <w:tcW w:w="2824" w:type="dxa"/>
            <w:gridSpan w:val="14"/>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Graduation Date</w:t>
            </w:r>
          </w:p>
        </w:tc>
        <w:tc>
          <w:tcPr>
            <w:tcW w:w="236" w:type="dxa"/>
            <w:tcBorders>
              <w:left w:val="nil"/>
              <w:bottom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c>
          <w:tcPr>
            <w:tcW w:w="508" w:type="dxa"/>
            <w:gridSpan w:val="2"/>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r>
      <w:tr w:rsidR="00BB146D" w:rsidRPr="00A57EAF" w:rsidTr="00E970D1">
        <w:trPr>
          <w:trHeight w:val="360"/>
          <w:jc w:val="center"/>
        </w:trPr>
        <w:tc>
          <w:tcPr>
            <w:tcW w:w="4627" w:type="dxa"/>
            <w:gridSpan w:val="7"/>
            <w:tcBorders>
              <w:top w:val="nil"/>
              <w:left w:val="nil"/>
              <w:bottom w:val="nil"/>
              <w:right w:val="nil"/>
            </w:tcBorders>
            <w:shd w:val="clear" w:color="auto" w:fill="auto"/>
            <w:noWrap/>
            <w:vAlign w:val="bottom"/>
          </w:tcPr>
          <w:p w:rsidR="00BB146D" w:rsidRPr="00A57EAF" w:rsidRDefault="00BB146D" w:rsidP="00BB146D">
            <w:pPr>
              <w:rPr>
                <w:rFonts w:ascii="Verdana" w:hAnsi="Verdana" w:cs="Arial"/>
                <w:b/>
                <w:sz w:val="18"/>
                <w:szCs w:val="18"/>
              </w:rPr>
            </w:pPr>
            <w:r w:rsidRPr="00A57EAF">
              <w:rPr>
                <w:rFonts w:ascii="Verdana" w:hAnsi="Verdana" w:cs="Arial"/>
                <w:sz w:val="18"/>
                <w:szCs w:val="18"/>
              </w:rPr>
              <w:t xml:space="preserve">Date attended TFB </w:t>
            </w:r>
            <w:r w:rsidR="009122A8" w:rsidRPr="00A57EAF">
              <w:rPr>
                <w:rFonts w:ascii="Verdana" w:hAnsi="Verdana" w:cs="Arial"/>
                <w:sz w:val="18"/>
                <w:szCs w:val="18"/>
              </w:rPr>
              <w:t>Youth Leadership Conference</w:t>
            </w:r>
          </w:p>
        </w:tc>
        <w:tc>
          <w:tcPr>
            <w:tcW w:w="270" w:type="dxa"/>
            <w:gridSpan w:val="2"/>
            <w:tcBorders>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2895" w:type="dxa"/>
            <w:gridSpan w:val="15"/>
            <w:tcBorders>
              <w:left w:val="nil"/>
              <w:bottom w:val="single" w:sz="4" w:space="0" w:color="auto"/>
              <w:right w:val="nil"/>
            </w:tcBorders>
            <w:shd w:val="clear" w:color="auto" w:fill="auto"/>
            <w:noWrap/>
            <w:vAlign w:val="bottom"/>
          </w:tcPr>
          <w:p w:rsidR="00BB146D" w:rsidRPr="00A57EAF" w:rsidRDefault="00BB146D" w:rsidP="00BB146D">
            <w:pPr>
              <w:jc w:val="center"/>
              <w:rPr>
                <w:rFonts w:ascii="Verdana" w:hAnsi="Verdana" w:cs="Arial"/>
                <w:b/>
                <w:sz w:val="18"/>
                <w:szCs w:val="18"/>
              </w:rPr>
            </w:pPr>
            <w:r w:rsidRPr="00A57EAF">
              <w:rPr>
                <w:rFonts w:ascii="Verdana" w:hAnsi="Verdana"/>
                <w:b/>
                <w:sz w:val="18"/>
                <w:szCs w:val="18"/>
              </w:rPr>
              <w:fldChar w:fldCharType="begin">
                <w:ffData>
                  <w:name w:val="Text46"/>
                  <w:enabled/>
                  <w:calcOnExit w:val="0"/>
                  <w:textInput/>
                </w:ffData>
              </w:fldChar>
            </w:r>
            <w:bookmarkStart w:id="2" w:name="Text46"/>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bookmarkEnd w:id="2"/>
          </w:p>
        </w:tc>
        <w:tc>
          <w:tcPr>
            <w:tcW w:w="236" w:type="dxa"/>
            <w:gridSpan w:val="2"/>
            <w:tcBorders>
              <w:left w:val="nil"/>
              <w:bottom w:val="nil"/>
              <w:right w:val="nil"/>
            </w:tcBorders>
            <w:shd w:val="clear" w:color="auto" w:fill="auto"/>
            <w:noWrap/>
            <w:vAlign w:val="bottom"/>
          </w:tcPr>
          <w:p w:rsidR="00BB146D" w:rsidRPr="00A57EAF" w:rsidRDefault="00BB146D" w:rsidP="00BB146D">
            <w:pPr>
              <w:rPr>
                <w:rFonts w:ascii="Verdana" w:hAnsi="Verdana" w:cs="Arial"/>
                <w:sz w:val="18"/>
                <w:szCs w:val="18"/>
              </w:rPr>
            </w:pPr>
          </w:p>
        </w:tc>
        <w:tc>
          <w:tcPr>
            <w:tcW w:w="3026" w:type="dxa"/>
            <w:gridSpan w:val="13"/>
            <w:tcBorders>
              <w:left w:val="nil"/>
              <w:right w:val="nil"/>
            </w:tcBorders>
            <w:shd w:val="clear" w:color="auto" w:fill="auto"/>
            <w:noWrap/>
            <w:vAlign w:val="bottom"/>
          </w:tcPr>
          <w:p w:rsidR="00BB146D" w:rsidRPr="00A57EAF" w:rsidRDefault="00BB146D" w:rsidP="00BB146D">
            <w:pPr>
              <w:jc w:val="center"/>
              <w:rPr>
                <w:rFonts w:ascii="Verdana" w:hAnsi="Verdana" w:cs="Arial"/>
                <w:b/>
                <w:sz w:val="18"/>
                <w:szCs w:val="18"/>
              </w:rPr>
            </w:pPr>
          </w:p>
        </w:tc>
      </w:tr>
      <w:tr w:rsidR="00BB146D" w:rsidRPr="00A57EAF" w:rsidTr="00E970D1">
        <w:trPr>
          <w:trHeight w:val="77"/>
          <w:jc w:val="center"/>
        </w:trPr>
        <w:tc>
          <w:tcPr>
            <w:tcW w:w="4897" w:type="dxa"/>
            <w:gridSpan w:val="9"/>
            <w:tcBorders>
              <w:top w:val="nil"/>
              <w:left w:val="nil"/>
              <w:right w:val="nil"/>
            </w:tcBorders>
            <w:shd w:val="clear" w:color="auto" w:fill="auto"/>
            <w:noWrap/>
          </w:tcPr>
          <w:p w:rsidR="00BB146D" w:rsidRPr="00E970D1" w:rsidRDefault="00BB146D" w:rsidP="00BB146D">
            <w:pPr>
              <w:jc w:val="center"/>
              <w:rPr>
                <w:rFonts w:ascii="Verdana" w:hAnsi="Verdana" w:cs="Arial"/>
                <w:b/>
                <w:sz w:val="10"/>
                <w:szCs w:val="18"/>
              </w:rPr>
            </w:pPr>
          </w:p>
        </w:tc>
        <w:tc>
          <w:tcPr>
            <w:tcW w:w="2895" w:type="dxa"/>
            <w:gridSpan w:val="15"/>
            <w:tcBorders>
              <w:top w:val="nil"/>
              <w:left w:val="nil"/>
              <w:right w:val="nil"/>
            </w:tcBorders>
            <w:shd w:val="clear" w:color="auto" w:fill="auto"/>
            <w:noWrap/>
          </w:tcPr>
          <w:p w:rsidR="00BB146D" w:rsidRPr="00A57EAF" w:rsidRDefault="00BB146D" w:rsidP="00BB146D">
            <w:pPr>
              <w:jc w:val="center"/>
              <w:rPr>
                <w:rFonts w:ascii="Verdana" w:hAnsi="Verdana" w:cs="Arial"/>
                <w:b/>
                <w:sz w:val="18"/>
                <w:szCs w:val="18"/>
              </w:rPr>
            </w:pPr>
            <w:r w:rsidRPr="00A57EAF">
              <w:rPr>
                <w:rFonts w:ascii="Verdana" w:hAnsi="Verdana" w:cs="Arial"/>
                <w:b/>
                <w:sz w:val="18"/>
                <w:szCs w:val="18"/>
              </w:rPr>
              <w:t>Date</w:t>
            </w:r>
          </w:p>
        </w:tc>
        <w:tc>
          <w:tcPr>
            <w:tcW w:w="236" w:type="dxa"/>
            <w:gridSpan w:val="2"/>
            <w:tcBorders>
              <w:top w:val="nil"/>
              <w:left w:val="nil"/>
              <w:right w:val="nil"/>
            </w:tcBorders>
            <w:shd w:val="clear" w:color="auto" w:fill="auto"/>
            <w:noWrap/>
          </w:tcPr>
          <w:p w:rsidR="00BB146D" w:rsidRPr="00A57EAF" w:rsidRDefault="00BB146D" w:rsidP="00BB146D">
            <w:pPr>
              <w:jc w:val="center"/>
              <w:rPr>
                <w:rFonts w:ascii="Verdana" w:hAnsi="Verdana" w:cs="Arial"/>
                <w:b/>
                <w:sz w:val="18"/>
                <w:szCs w:val="18"/>
              </w:rPr>
            </w:pPr>
          </w:p>
        </w:tc>
        <w:tc>
          <w:tcPr>
            <w:tcW w:w="3026" w:type="dxa"/>
            <w:gridSpan w:val="13"/>
            <w:tcBorders>
              <w:top w:val="nil"/>
              <w:left w:val="nil"/>
              <w:right w:val="nil"/>
            </w:tcBorders>
            <w:shd w:val="clear" w:color="auto" w:fill="auto"/>
            <w:noWrap/>
          </w:tcPr>
          <w:p w:rsidR="00BB146D" w:rsidRPr="00A57EAF" w:rsidRDefault="00BB146D" w:rsidP="00BB146D">
            <w:pPr>
              <w:jc w:val="center"/>
              <w:rPr>
                <w:rFonts w:ascii="Verdana" w:hAnsi="Verdana" w:cs="Arial"/>
                <w:b/>
                <w:sz w:val="18"/>
                <w:szCs w:val="18"/>
              </w:rPr>
            </w:pPr>
          </w:p>
        </w:tc>
      </w:tr>
      <w:tr w:rsidR="00BB146D" w:rsidRPr="00A57EAF" w:rsidTr="007C414D">
        <w:trPr>
          <w:trHeight w:val="375"/>
          <w:jc w:val="center"/>
        </w:trPr>
        <w:tc>
          <w:tcPr>
            <w:tcW w:w="11054" w:type="dxa"/>
            <w:gridSpan w:val="39"/>
            <w:tcBorders>
              <w:top w:val="nil"/>
              <w:left w:val="nil"/>
              <w:right w:val="nil"/>
            </w:tcBorders>
            <w:shd w:val="clear" w:color="auto" w:fill="auto"/>
            <w:noWrap/>
            <w:vAlign w:val="bottom"/>
          </w:tcPr>
          <w:p w:rsidR="00A43BD4" w:rsidRPr="00A57EAF" w:rsidRDefault="00BB146D" w:rsidP="00BB146D">
            <w:pPr>
              <w:rPr>
                <w:rFonts w:ascii="Verdana" w:hAnsi="Verdana" w:cs="Arial"/>
                <w:sz w:val="18"/>
                <w:szCs w:val="18"/>
              </w:rPr>
            </w:pPr>
            <w:r w:rsidRPr="00A57EAF">
              <w:rPr>
                <w:rFonts w:ascii="Verdana" w:hAnsi="Verdana" w:cs="Arial"/>
                <w:sz w:val="18"/>
                <w:szCs w:val="18"/>
              </w:rPr>
              <w:t xml:space="preserve"> </w:t>
            </w:r>
          </w:p>
          <w:p w:rsidR="00A43BD4" w:rsidRPr="00A57EAF" w:rsidRDefault="00A43BD4" w:rsidP="00BB146D">
            <w:pPr>
              <w:rPr>
                <w:rFonts w:ascii="Verdana" w:hAnsi="Verdana" w:cs="Arial"/>
                <w:sz w:val="18"/>
                <w:szCs w:val="18"/>
              </w:rPr>
            </w:pPr>
          </w:p>
          <w:p w:rsidR="00BB146D" w:rsidRPr="00A57EAF" w:rsidRDefault="00BB146D" w:rsidP="00BB146D">
            <w:pPr>
              <w:rPr>
                <w:rFonts w:ascii="Verdana" w:hAnsi="Verdana" w:cs="Arial"/>
                <w:sz w:val="18"/>
                <w:szCs w:val="18"/>
              </w:rPr>
            </w:pPr>
            <w:r w:rsidRPr="00A57EAF">
              <w:rPr>
                <w:rFonts w:ascii="Verdana" w:hAnsi="Verdana" w:cs="Arial"/>
                <w:sz w:val="18"/>
                <w:szCs w:val="18"/>
              </w:rPr>
              <w:t>Applicants hobbies or interests:</w:t>
            </w:r>
          </w:p>
        </w:tc>
      </w:tr>
      <w:tr w:rsidR="008C1DFC" w:rsidRPr="00A57EAF" w:rsidTr="00A57EAF">
        <w:trPr>
          <w:trHeight w:val="1138"/>
          <w:jc w:val="center"/>
        </w:trPr>
        <w:tc>
          <w:tcPr>
            <w:tcW w:w="11054" w:type="dxa"/>
            <w:gridSpan w:val="39"/>
            <w:shd w:val="clear" w:color="auto" w:fill="auto"/>
            <w:noWrap/>
          </w:tcPr>
          <w:p w:rsidR="008C1DFC" w:rsidRPr="00A57EAF" w:rsidRDefault="008C1DFC" w:rsidP="003D2C4B">
            <w:pPr>
              <w:rPr>
                <w:rFonts w:ascii="Verdana" w:hAnsi="Verdana"/>
                <w:b/>
                <w:sz w:val="18"/>
                <w:szCs w:val="18"/>
              </w:rPr>
            </w:pPr>
            <w:r w:rsidRPr="00A57EAF">
              <w:rPr>
                <w:rFonts w:ascii="Verdana" w:hAnsi="Verdana"/>
                <w:b/>
                <w:sz w:val="18"/>
                <w:szCs w:val="18"/>
              </w:rPr>
              <w:fldChar w:fldCharType="begin">
                <w:ffData>
                  <w:name w:val="Text48"/>
                  <w:enabled/>
                  <w:calcOnExit w:val="0"/>
                  <w:textInput/>
                </w:ffData>
              </w:fldChar>
            </w:r>
            <w:bookmarkStart w:id="3" w:name="Text48"/>
            <w:r w:rsidRPr="00A57EAF">
              <w:rPr>
                <w:rFonts w:ascii="Verdana" w:hAnsi="Verdana"/>
                <w:b/>
                <w:sz w:val="18"/>
                <w:szCs w:val="18"/>
              </w:rPr>
              <w:instrText xml:space="preserve"> FORMTEXT </w:instrText>
            </w:r>
            <w:r w:rsidRPr="00A57EAF">
              <w:rPr>
                <w:rFonts w:ascii="Verdana" w:hAnsi="Verdana"/>
                <w:b/>
                <w:sz w:val="18"/>
                <w:szCs w:val="18"/>
              </w:rPr>
            </w:r>
            <w:r w:rsidRPr="00A57EAF">
              <w:rPr>
                <w:rFonts w:ascii="Verdana" w:hAnsi="Verdana"/>
                <w:b/>
                <w:sz w:val="18"/>
                <w:szCs w:val="18"/>
              </w:rPr>
              <w:fldChar w:fldCharType="separate"/>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t> </w:t>
            </w:r>
            <w:r w:rsidRPr="00A57EAF">
              <w:rPr>
                <w:rFonts w:ascii="Verdana" w:hAnsi="Verdana"/>
                <w:b/>
                <w:sz w:val="18"/>
                <w:szCs w:val="18"/>
              </w:rPr>
              <w:fldChar w:fldCharType="end"/>
            </w:r>
            <w:bookmarkEnd w:id="3"/>
          </w:p>
        </w:tc>
      </w:tr>
      <w:tr w:rsidR="00A2523D" w:rsidRPr="00A57EAF" w:rsidTr="00E970D1">
        <w:trPr>
          <w:trHeight w:val="66"/>
          <w:jc w:val="center"/>
        </w:trPr>
        <w:tc>
          <w:tcPr>
            <w:tcW w:w="11054" w:type="dxa"/>
            <w:gridSpan w:val="39"/>
            <w:tcBorders>
              <w:top w:val="single" w:sz="4" w:space="0" w:color="auto"/>
            </w:tcBorders>
            <w:shd w:val="clear" w:color="auto" w:fill="auto"/>
            <w:noWrap/>
          </w:tcPr>
          <w:p w:rsidR="00A2523D" w:rsidRPr="00E970D1" w:rsidRDefault="00A2523D" w:rsidP="003D2C4B">
            <w:pPr>
              <w:rPr>
                <w:rFonts w:ascii="Verdana" w:hAnsi="Verdana"/>
                <w:b/>
                <w:sz w:val="8"/>
                <w:szCs w:val="18"/>
              </w:rPr>
            </w:pPr>
          </w:p>
        </w:tc>
      </w:tr>
      <w:tr w:rsidR="00331E8A" w:rsidRPr="00A57EAF" w:rsidTr="007C414D">
        <w:trPr>
          <w:trHeight w:val="345"/>
          <w:jc w:val="center"/>
        </w:trPr>
        <w:tc>
          <w:tcPr>
            <w:tcW w:w="11054" w:type="dxa"/>
            <w:gridSpan w:val="39"/>
            <w:shd w:val="clear" w:color="auto" w:fill="auto"/>
            <w:noWrap/>
            <w:vAlign w:val="bottom"/>
          </w:tcPr>
          <w:p w:rsidR="00331E8A" w:rsidRPr="00A57EAF" w:rsidRDefault="00331E8A" w:rsidP="00331E8A">
            <w:pPr>
              <w:rPr>
                <w:rFonts w:ascii="Verdana" w:hAnsi="Verdana" w:cs="Arial"/>
                <w:sz w:val="18"/>
                <w:szCs w:val="18"/>
              </w:rPr>
            </w:pPr>
            <w:r w:rsidRPr="00A57EAF">
              <w:rPr>
                <w:rFonts w:ascii="Verdana" w:hAnsi="Verdana" w:cs="Arial"/>
                <w:sz w:val="18"/>
                <w:szCs w:val="18"/>
              </w:rPr>
              <w:t>Applicant’s awards or merits:</w:t>
            </w:r>
          </w:p>
        </w:tc>
      </w:tr>
      <w:tr w:rsidR="008C1DFC" w:rsidRPr="00A57EAF" w:rsidTr="008C1DFC">
        <w:trPr>
          <w:trHeight w:val="690"/>
          <w:jc w:val="center"/>
        </w:trPr>
        <w:tc>
          <w:tcPr>
            <w:tcW w:w="11054" w:type="dxa"/>
            <w:gridSpan w:val="39"/>
            <w:shd w:val="clear" w:color="auto" w:fill="auto"/>
            <w:noWrap/>
          </w:tcPr>
          <w:p w:rsidR="008C1DFC" w:rsidRPr="00A57EAF" w:rsidRDefault="008C1DFC" w:rsidP="008C1DFC">
            <w:pPr>
              <w:rPr>
                <w:rFonts w:ascii="Verdana" w:hAnsi="Verdana" w:cs="Arial"/>
                <w:sz w:val="18"/>
                <w:szCs w:val="18"/>
              </w:rPr>
            </w:pPr>
            <w:r w:rsidRPr="00A57EAF">
              <w:rPr>
                <w:rFonts w:ascii="Verdana" w:hAnsi="Verdana" w:cs="Arial"/>
                <w:sz w:val="18"/>
                <w:szCs w:val="18"/>
              </w:rPr>
              <w:fldChar w:fldCharType="begin">
                <w:ffData>
                  <w:name w:val="Text49"/>
                  <w:enabled/>
                  <w:calcOnExit w:val="0"/>
                  <w:textInput/>
                </w:ffData>
              </w:fldChar>
            </w:r>
            <w:bookmarkStart w:id="4" w:name="Text49"/>
            <w:r w:rsidRPr="00A57EAF">
              <w:rPr>
                <w:rFonts w:ascii="Verdana" w:hAnsi="Verdana" w:cs="Arial"/>
                <w:sz w:val="18"/>
                <w:szCs w:val="18"/>
              </w:rPr>
              <w:instrText xml:space="preserve"> FORMTEXT </w:instrText>
            </w:r>
            <w:r w:rsidRPr="00A57EAF">
              <w:rPr>
                <w:rFonts w:ascii="Verdana" w:hAnsi="Verdana" w:cs="Arial"/>
                <w:sz w:val="18"/>
                <w:szCs w:val="18"/>
              </w:rPr>
            </w:r>
            <w:r w:rsidRPr="00A57EAF">
              <w:rPr>
                <w:rFonts w:ascii="Verdana" w:hAnsi="Verdana" w:cs="Arial"/>
                <w:sz w:val="18"/>
                <w:szCs w:val="18"/>
              </w:rPr>
              <w:fldChar w:fldCharType="separate"/>
            </w:r>
            <w:r w:rsidRPr="00A57EAF">
              <w:rPr>
                <w:rFonts w:ascii="Verdana" w:hAnsi="Verdana" w:cs="Arial"/>
                <w:noProof/>
                <w:sz w:val="18"/>
                <w:szCs w:val="18"/>
              </w:rPr>
              <w:t> </w:t>
            </w:r>
            <w:r w:rsidRPr="00A57EAF">
              <w:rPr>
                <w:rFonts w:ascii="Verdana" w:hAnsi="Verdana" w:cs="Arial"/>
                <w:noProof/>
                <w:sz w:val="18"/>
                <w:szCs w:val="18"/>
              </w:rPr>
              <w:t> </w:t>
            </w:r>
            <w:r w:rsidRPr="00A57EAF">
              <w:rPr>
                <w:rFonts w:ascii="Verdana" w:hAnsi="Verdana" w:cs="Arial"/>
                <w:noProof/>
                <w:sz w:val="18"/>
                <w:szCs w:val="18"/>
              </w:rPr>
              <w:t> </w:t>
            </w:r>
            <w:r w:rsidRPr="00A57EAF">
              <w:rPr>
                <w:rFonts w:ascii="Verdana" w:hAnsi="Verdana" w:cs="Arial"/>
                <w:noProof/>
                <w:sz w:val="18"/>
                <w:szCs w:val="18"/>
              </w:rPr>
              <w:t> </w:t>
            </w:r>
            <w:r w:rsidRPr="00A57EAF">
              <w:rPr>
                <w:rFonts w:ascii="Verdana" w:hAnsi="Verdana" w:cs="Arial"/>
                <w:noProof/>
                <w:sz w:val="18"/>
                <w:szCs w:val="18"/>
              </w:rPr>
              <w:t> </w:t>
            </w:r>
            <w:r w:rsidRPr="00A57EAF">
              <w:rPr>
                <w:rFonts w:ascii="Verdana" w:hAnsi="Verdana" w:cs="Arial"/>
                <w:sz w:val="18"/>
                <w:szCs w:val="18"/>
              </w:rPr>
              <w:fldChar w:fldCharType="end"/>
            </w:r>
            <w:bookmarkEnd w:id="4"/>
          </w:p>
        </w:tc>
      </w:tr>
      <w:tr w:rsidR="00331E8A" w:rsidRPr="00A57EAF" w:rsidTr="00E970D1">
        <w:trPr>
          <w:trHeight w:val="34"/>
          <w:jc w:val="center"/>
        </w:trPr>
        <w:tc>
          <w:tcPr>
            <w:tcW w:w="11054" w:type="dxa"/>
            <w:gridSpan w:val="39"/>
            <w:tcBorders>
              <w:top w:val="single" w:sz="4" w:space="0" w:color="auto"/>
            </w:tcBorders>
            <w:shd w:val="clear" w:color="auto" w:fill="auto"/>
            <w:noWrap/>
            <w:vAlign w:val="bottom"/>
          </w:tcPr>
          <w:p w:rsidR="00331E8A" w:rsidRPr="00E970D1" w:rsidRDefault="00331E8A" w:rsidP="00331E8A">
            <w:pPr>
              <w:rPr>
                <w:rFonts w:ascii="Verdana" w:hAnsi="Verdana" w:cs="Arial"/>
                <w:sz w:val="8"/>
                <w:szCs w:val="18"/>
              </w:rPr>
            </w:pPr>
          </w:p>
        </w:tc>
      </w:tr>
      <w:tr w:rsidR="00B4131B" w:rsidRPr="00A57EAF" w:rsidTr="007C414D">
        <w:trPr>
          <w:trHeight w:val="345"/>
          <w:jc w:val="center"/>
        </w:trPr>
        <w:tc>
          <w:tcPr>
            <w:tcW w:w="11054" w:type="dxa"/>
            <w:gridSpan w:val="39"/>
            <w:shd w:val="clear" w:color="auto" w:fill="auto"/>
            <w:noWrap/>
            <w:vAlign w:val="bottom"/>
          </w:tcPr>
          <w:p w:rsidR="00B4131B" w:rsidRPr="00A57EAF" w:rsidRDefault="00B4131B" w:rsidP="007228A9">
            <w:pPr>
              <w:rPr>
                <w:rFonts w:ascii="Verdana" w:hAnsi="Verdana" w:cs="Arial"/>
                <w:b/>
                <w:i/>
                <w:sz w:val="18"/>
                <w:szCs w:val="18"/>
              </w:rPr>
            </w:pPr>
            <w:r w:rsidRPr="00A57EAF">
              <w:rPr>
                <w:rFonts w:ascii="Verdana" w:hAnsi="Verdana" w:cs="Arial"/>
                <w:b/>
                <w:i/>
                <w:sz w:val="18"/>
                <w:szCs w:val="18"/>
              </w:rPr>
              <w:t xml:space="preserve">Applications must be postmarked no later than </w:t>
            </w:r>
            <w:r w:rsidR="00E01F15">
              <w:rPr>
                <w:rFonts w:ascii="Verdana" w:hAnsi="Verdana" w:cs="Arial"/>
                <w:b/>
                <w:i/>
                <w:sz w:val="18"/>
                <w:szCs w:val="18"/>
                <w:u w:val="single"/>
              </w:rPr>
              <w:t>March 1, 2017</w:t>
            </w:r>
            <w:r w:rsidRPr="00A57EAF">
              <w:rPr>
                <w:rFonts w:ascii="Verdana" w:hAnsi="Verdana" w:cs="Arial"/>
                <w:b/>
                <w:i/>
                <w:sz w:val="18"/>
                <w:szCs w:val="18"/>
              </w:rPr>
              <w:t xml:space="preserve"> to:</w:t>
            </w:r>
          </w:p>
        </w:tc>
      </w:tr>
      <w:tr w:rsidR="00B4131B" w:rsidRPr="00A57EAF" w:rsidTr="00E970D1">
        <w:trPr>
          <w:gridAfter w:val="1"/>
          <w:wAfter w:w="11" w:type="dxa"/>
          <w:trHeight w:val="1093"/>
          <w:jc w:val="center"/>
        </w:trPr>
        <w:tc>
          <w:tcPr>
            <w:tcW w:w="11043" w:type="dxa"/>
            <w:gridSpan w:val="38"/>
            <w:shd w:val="clear" w:color="auto" w:fill="auto"/>
            <w:noWrap/>
            <w:vAlign w:val="bottom"/>
          </w:tcPr>
          <w:p w:rsidR="00B4131B" w:rsidRPr="00A57EAF" w:rsidRDefault="00B4131B" w:rsidP="00B4131B">
            <w:pPr>
              <w:spacing w:after="60"/>
              <w:rPr>
                <w:rFonts w:ascii="Verdana" w:hAnsi="Verdana" w:cs="Arial"/>
                <w:b/>
                <w:sz w:val="18"/>
                <w:szCs w:val="18"/>
              </w:rPr>
            </w:pPr>
            <w:r w:rsidRPr="00A57EAF">
              <w:rPr>
                <w:rFonts w:ascii="Verdana" w:hAnsi="Verdana" w:cs="Arial"/>
                <w:b/>
                <w:sz w:val="18"/>
                <w:szCs w:val="18"/>
              </w:rPr>
              <w:t>Texas Farm Bureau</w:t>
            </w:r>
          </w:p>
          <w:p w:rsidR="00B4131B" w:rsidRPr="00A57EAF" w:rsidRDefault="00B4131B" w:rsidP="00B4131B">
            <w:pPr>
              <w:spacing w:after="60"/>
              <w:rPr>
                <w:rFonts w:ascii="Verdana" w:hAnsi="Verdana" w:cs="Arial"/>
                <w:b/>
                <w:sz w:val="18"/>
                <w:szCs w:val="18"/>
              </w:rPr>
            </w:pPr>
            <w:r w:rsidRPr="00A57EAF">
              <w:rPr>
                <w:rFonts w:ascii="Verdana" w:hAnsi="Verdana" w:cs="Arial"/>
                <w:b/>
                <w:sz w:val="18"/>
                <w:szCs w:val="18"/>
              </w:rPr>
              <w:t>Attn: Youth Scholarship Coordinator</w:t>
            </w:r>
          </w:p>
          <w:p w:rsidR="00B4131B" w:rsidRPr="00A57EAF" w:rsidRDefault="00B4131B" w:rsidP="00B4131B">
            <w:pPr>
              <w:spacing w:after="60"/>
              <w:rPr>
                <w:rFonts w:ascii="Verdana" w:hAnsi="Verdana" w:cs="Arial"/>
                <w:b/>
                <w:sz w:val="18"/>
                <w:szCs w:val="18"/>
              </w:rPr>
            </w:pPr>
            <w:r w:rsidRPr="00A57EAF">
              <w:rPr>
                <w:rFonts w:ascii="Verdana" w:hAnsi="Verdana" w:cs="Arial"/>
                <w:b/>
                <w:sz w:val="18"/>
                <w:szCs w:val="18"/>
              </w:rPr>
              <w:t>PO Box 2689, Waco, Texas 76702-2689</w:t>
            </w:r>
          </w:p>
        </w:tc>
      </w:tr>
    </w:tbl>
    <w:p w:rsidR="00331E8A" w:rsidRPr="00A57EAF" w:rsidRDefault="00331E8A" w:rsidP="00A57EAF">
      <w:pPr>
        <w:rPr>
          <w:rFonts w:ascii="Verdana" w:hAnsi="Verdana" w:cs="Arial"/>
          <w:b/>
          <w:smallCaps/>
          <w:sz w:val="18"/>
          <w:szCs w:val="18"/>
        </w:rPr>
      </w:pPr>
    </w:p>
    <w:sectPr w:rsidR="00331E8A" w:rsidRPr="00A57EAF" w:rsidSect="00826F29">
      <w:footerReference w:type="default" r:id="rId10"/>
      <w:type w:val="continuous"/>
      <w:pgSz w:w="12240" w:h="15840" w:code="1"/>
      <w:pgMar w:top="401" w:right="1440" w:bottom="36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66" w:rsidRPr="00A44FBE" w:rsidRDefault="00782966">
      <w:pPr>
        <w:rPr>
          <w:sz w:val="18"/>
          <w:szCs w:val="18"/>
        </w:rPr>
      </w:pPr>
      <w:r w:rsidRPr="00A44FBE">
        <w:rPr>
          <w:sz w:val="18"/>
          <w:szCs w:val="18"/>
        </w:rPr>
        <w:separator/>
      </w:r>
    </w:p>
  </w:endnote>
  <w:endnote w:type="continuationSeparator" w:id="0">
    <w:p w:rsidR="00782966" w:rsidRPr="00A44FBE" w:rsidRDefault="00782966">
      <w:pPr>
        <w:rPr>
          <w:sz w:val="18"/>
          <w:szCs w:val="18"/>
        </w:rPr>
      </w:pPr>
      <w:r w:rsidRPr="00A44FB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A" w:rsidRPr="00A44FBE" w:rsidRDefault="00331E8A" w:rsidP="00A70495">
    <w:pPr>
      <w:pStyle w:val="Footer"/>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66" w:rsidRPr="00A44FBE" w:rsidRDefault="00782966">
      <w:pPr>
        <w:rPr>
          <w:sz w:val="18"/>
          <w:szCs w:val="18"/>
        </w:rPr>
      </w:pPr>
      <w:r w:rsidRPr="00A44FBE">
        <w:rPr>
          <w:sz w:val="18"/>
          <w:szCs w:val="18"/>
        </w:rPr>
        <w:separator/>
      </w:r>
    </w:p>
  </w:footnote>
  <w:footnote w:type="continuationSeparator" w:id="0">
    <w:p w:rsidR="00782966" w:rsidRPr="00A44FBE" w:rsidRDefault="00782966">
      <w:pPr>
        <w:rPr>
          <w:sz w:val="18"/>
          <w:szCs w:val="18"/>
        </w:rPr>
      </w:pPr>
      <w:r w:rsidRPr="00A44FBE">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62BB0"/>
    <w:lvl w:ilvl="0">
      <w:numFmt w:val="bullet"/>
      <w:pStyle w:val="Level2"/>
      <w:lvlText w:val="*"/>
      <w:lvlJc w:val="left"/>
    </w:lvl>
  </w:abstractNum>
  <w:abstractNum w:abstractNumId="1">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16"/>
    <w:multiLevelType w:val="multilevel"/>
    <w:tmpl w:val="00000000"/>
    <w:name w:val="AutoList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7"/>
    <w:multiLevelType w:val="multilevel"/>
    <w:tmpl w:val="00000000"/>
    <w:name w:val="AutoList1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18"/>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1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1AD06F0"/>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0">
    <w:nsid w:val="0FEE43DB"/>
    <w:multiLevelType w:val="hybridMultilevel"/>
    <w:tmpl w:val="3B1E6822"/>
    <w:name w:val="AutoList12"/>
    <w:lvl w:ilvl="0" w:tplc="93CED9BC">
      <w:start w:val="1"/>
      <w:numFmt w:val="decimal"/>
      <w:lvlText w:val="%1."/>
      <w:lvlJc w:val="left"/>
      <w:pPr>
        <w:tabs>
          <w:tab w:val="num" w:pos="1080"/>
        </w:tabs>
        <w:ind w:left="1080" w:hanging="720"/>
      </w:pPr>
      <w:rPr>
        <w:rFonts w:hint="default"/>
      </w:rPr>
    </w:lvl>
    <w:lvl w:ilvl="1" w:tplc="8E6EA670" w:tentative="1">
      <w:start w:val="1"/>
      <w:numFmt w:val="lowerLetter"/>
      <w:lvlText w:val="%2."/>
      <w:lvlJc w:val="left"/>
      <w:pPr>
        <w:tabs>
          <w:tab w:val="num" w:pos="1440"/>
        </w:tabs>
        <w:ind w:left="1440" w:hanging="360"/>
      </w:pPr>
    </w:lvl>
    <w:lvl w:ilvl="2" w:tplc="9200B5A8" w:tentative="1">
      <w:start w:val="1"/>
      <w:numFmt w:val="lowerRoman"/>
      <w:lvlText w:val="%3."/>
      <w:lvlJc w:val="right"/>
      <w:pPr>
        <w:tabs>
          <w:tab w:val="num" w:pos="2160"/>
        </w:tabs>
        <w:ind w:left="2160" w:hanging="180"/>
      </w:pPr>
    </w:lvl>
    <w:lvl w:ilvl="3" w:tplc="97449F7E" w:tentative="1">
      <w:start w:val="1"/>
      <w:numFmt w:val="decimal"/>
      <w:lvlText w:val="%4."/>
      <w:lvlJc w:val="left"/>
      <w:pPr>
        <w:tabs>
          <w:tab w:val="num" w:pos="2880"/>
        </w:tabs>
        <w:ind w:left="2880" w:hanging="360"/>
      </w:pPr>
    </w:lvl>
    <w:lvl w:ilvl="4" w:tplc="454CFDC8" w:tentative="1">
      <w:start w:val="1"/>
      <w:numFmt w:val="lowerLetter"/>
      <w:lvlText w:val="%5."/>
      <w:lvlJc w:val="left"/>
      <w:pPr>
        <w:tabs>
          <w:tab w:val="num" w:pos="3600"/>
        </w:tabs>
        <w:ind w:left="3600" w:hanging="360"/>
      </w:pPr>
    </w:lvl>
    <w:lvl w:ilvl="5" w:tplc="A6827D66" w:tentative="1">
      <w:start w:val="1"/>
      <w:numFmt w:val="lowerRoman"/>
      <w:lvlText w:val="%6."/>
      <w:lvlJc w:val="right"/>
      <w:pPr>
        <w:tabs>
          <w:tab w:val="num" w:pos="4320"/>
        </w:tabs>
        <w:ind w:left="4320" w:hanging="180"/>
      </w:pPr>
    </w:lvl>
    <w:lvl w:ilvl="6" w:tplc="22E04096" w:tentative="1">
      <w:start w:val="1"/>
      <w:numFmt w:val="decimal"/>
      <w:lvlText w:val="%7."/>
      <w:lvlJc w:val="left"/>
      <w:pPr>
        <w:tabs>
          <w:tab w:val="num" w:pos="5040"/>
        </w:tabs>
        <w:ind w:left="5040" w:hanging="360"/>
      </w:pPr>
    </w:lvl>
    <w:lvl w:ilvl="7" w:tplc="13ACEFE2" w:tentative="1">
      <w:start w:val="1"/>
      <w:numFmt w:val="lowerLetter"/>
      <w:lvlText w:val="%8."/>
      <w:lvlJc w:val="left"/>
      <w:pPr>
        <w:tabs>
          <w:tab w:val="num" w:pos="5760"/>
        </w:tabs>
        <w:ind w:left="5760" w:hanging="360"/>
      </w:pPr>
    </w:lvl>
    <w:lvl w:ilvl="8" w:tplc="59ACB6EE" w:tentative="1">
      <w:start w:val="1"/>
      <w:numFmt w:val="lowerRoman"/>
      <w:lvlText w:val="%9."/>
      <w:lvlJc w:val="right"/>
      <w:pPr>
        <w:tabs>
          <w:tab w:val="num" w:pos="6480"/>
        </w:tabs>
        <w:ind w:left="6480" w:hanging="180"/>
      </w:pPr>
    </w:lvl>
  </w:abstractNum>
  <w:abstractNum w:abstractNumId="11">
    <w:nsid w:val="1140706B"/>
    <w:multiLevelType w:val="multilevel"/>
    <w:tmpl w:val="8C785D2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2">
    <w:nsid w:val="15D11DC7"/>
    <w:multiLevelType w:val="multilevel"/>
    <w:tmpl w:val="2B76AB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3E6EE6"/>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4">
    <w:nsid w:val="1827584E"/>
    <w:multiLevelType w:val="multilevel"/>
    <w:tmpl w:val="0DAAA72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nsid w:val="1F1B17D3"/>
    <w:multiLevelType w:val="hybridMultilevel"/>
    <w:tmpl w:val="94CE2EE4"/>
    <w:lvl w:ilvl="0" w:tplc="42AC293C">
      <w:start w:val="1"/>
      <w:numFmt w:val="bullet"/>
      <w:lvlText w:val=""/>
      <w:lvlJc w:val="left"/>
      <w:pPr>
        <w:tabs>
          <w:tab w:val="num" w:pos="720"/>
        </w:tabs>
        <w:ind w:left="720" w:hanging="360"/>
      </w:pPr>
      <w:rPr>
        <w:rFonts w:ascii="Symbol" w:hAnsi="Symbol" w:hint="default"/>
        <w:color w:val="auto"/>
        <w:sz w:val="24"/>
        <w:szCs w:val="24"/>
      </w:rPr>
    </w:lvl>
    <w:lvl w:ilvl="1" w:tplc="6C509DDC" w:tentative="1">
      <w:start w:val="1"/>
      <w:numFmt w:val="bullet"/>
      <w:lvlText w:val="o"/>
      <w:lvlJc w:val="left"/>
      <w:pPr>
        <w:tabs>
          <w:tab w:val="num" w:pos="1440"/>
        </w:tabs>
        <w:ind w:left="1440" w:hanging="360"/>
      </w:pPr>
      <w:rPr>
        <w:rFonts w:ascii="Courier New" w:hAnsi="Courier New" w:cs="Courier New" w:hint="default"/>
      </w:rPr>
    </w:lvl>
    <w:lvl w:ilvl="2" w:tplc="95CA0C42" w:tentative="1">
      <w:start w:val="1"/>
      <w:numFmt w:val="bullet"/>
      <w:lvlText w:val=""/>
      <w:lvlJc w:val="left"/>
      <w:pPr>
        <w:tabs>
          <w:tab w:val="num" w:pos="2160"/>
        </w:tabs>
        <w:ind w:left="2160" w:hanging="360"/>
      </w:pPr>
      <w:rPr>
        <w:rFonts w:ascii="Wingdings" w:hAnsi="Wingdings" w:hint="default"/>
      </w:rPr>
    </w:lvl>
    <w:lvl w:ilvl="3" w:tplc="A7F6F24C" w:tentative="1">
      <w:start w:val="1"/>
      <w:numFmt w:val="bullet"/>
      <w:lvlText w:val=""/>
      <w:lvlJc w:val="left"/>
      <w:pPr>
        <w:tabs>
          <w:tab w:val="num" w:pos="2880"/>
        </w:tabs>
        <w:ind w:left="2880" w:hanging="360"/>
      </w:pPr>
      <w:rPr>
        <w:rFonts w:ascii="Symbol" w:hAnsi="Symbol" w:hint="default"/>
      </w:rPr>
    </w:lvl>
    <w:lvl w:ilvl="4" w:tplc="FDD2FFF2" w:tentative="1">
      <w:start w:val="1"/>
      <w:numFmt w:val="bullet"/>
      <w:lvlText w:val="o"/>
      <w:lvlJc w:val="left"/>
      <w:pPr>
        <w:tabs>
          <w:tab w:val="num" w:pos="3600"/>
        </w:tabs>
        <w:ind w:left="3600" w:hanging="360"/>
      </w:pPr>
      <w:rPr>
        <w:rFonts w:ascii="Courier New" w:hAnsi="Courier New" w:cs="Courier New" w:hint="default"/>
      </w:rPr>
    </w:lvl>
    <w:lvl w:ilvl="5" w:tplc="82F8D96E" w:tentative="1">
      <w:start w:val="1"/>
      <w:numFmt w:val="bullet"/>
      <w:lvlText w:val=""/>
      <w:lvlJc w:val="left"/>
      <w:pPr>
        <w:tabs>
          <w:tab w:val="num" w:pos="4320"/>
        </w:tabs>
        <w:ind w:left="4320" w:hanging="360"/>
      </w:pPr>
      <w:rPr>
        <w:rFonts w:ascii="Wingdings" w:hAnsi="Wingdings" w:hint="default"/>
      </w:rPr>
    </w:lvl>
    <w:lvl w:ilvl="6" w:tplc="D012D9A2" w:tentative="1">
      <w:start w:val="1"/>
      <w:numFmt w:val="bullet"/>
      <w:lvlText w:val=""/>
      <w:lvlJc w:val="left"/>
      <w:pPr>
        <w:tabs>
          <w:tab w:val="num" w:pos="5040"/>
        </w:tabs>
        <w:ind w:left="5040" w:hanging="360"/>
      </w:pPr>
      <w:rPr>
        <w:rFonts w:ascii="Symbol" w:hAnsi="Symbol" w:hint="default"/>
      </w:rPr>
    </w:lvl>
    <w:lvl w:ilvl="7" w:tplc="A89E1FC6" w:tentative="1">
      <w:start w:val="1"/>
      <w:numFmt w:val="bullet"/>
      <w:lvlText w:val="o"/>
      <w:lvlJc w:val="left"/>
      <w:pPr>
        <w:tabs>
          <w:tab w:val="num" w:pos="5760"/>
        </w:tabs>
        <w:ind w:left="5760" w:hanging="360"/>
      </w:pPr>
      <w:rPr>
        <w:rFonts w:ascii="Courier New" w:hAnsi="Courier New" w:cs="Courier New" w:hint="default"/>
      </w:rPr>
    </w:lvl>
    <w:lvl w:ilvl="8" w:tplc="65EC6C9A" w:tentative="1">
      <w:start w:val="1"/>
      <w:numFmt w:val="bullet"/>
      <w:lvlText w:val=""/>
      <w:lvlJc w:val="left"/>
      <w:pPr>
        <w:tabs>
          <w:tab w:val="num" w:pos="6480"/>
        </w:tabs>
        <w:ind w:left="6480" w:hanging="360"/>
      </w:pPr>
      <w:rPr>
        <w:rFonts w:ascii="Wingdings" w:hAnsi="Wingdings" w:hint="default"/>
      </w:rPr>
    </w:lvl>
  </w:abstractNum>
  <w:abstractNum w:abstractNumId="16">
    <w:nsid w:val="24173AC0"/>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7">
    <w:nsid w:val="378A67EB"/>
    <w:multiLevelType w:val="multilevel"/>
    <w:tmpl w:val="0BF2C662"/>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FC603F"/>
    <w:multiLevelType w:val="hybridMultilevel"/>
    <w:tmpl w:val="3F3A2626"/>
    <w:lvl w:ilvl="0" w:tplc="033EDEE6">
      <w:start w:val="1"/>
      <w:numFmt w:val="decimal"/>
      <w:lvlText w:val="%1."/>
      <w:lvlJc w:val="left"/>
      <w:pPr>
        <w:tabs>
          <w:tab w:val="num" w:pos="720"/>
        </w:tabs>
        <w:ind w:left="720" w:hanging="1080"/>
      </w:pPr>
      <w:rPr>
        <w:rFonts w:hint="default"/>
      </w:rPr>
    </w:lvl>
    <w:lvl w:ilvl="1" w:tplc="9A621282" w:tentative="1">
      <w:start w:val="1"/>
      <w:numFmt w:val="lowerLetter"/>
      <w:lvlText w:val="%2."/>
      <w:lvlJc w:val="left"/>
      <w:pPr>
        <w:tabs>
          <w:tab w:val="num" w:pos="720"/>
        </w:tabs>
        <w:ind w:left="720" w:hanging="360"/>
      </w:pPr>
    </w:lvl>
    <w:lvl w:ilvl="2" w:tplc="6390F294" w:tentative="1">
      <w:start w:val="1"/>
      <w:numFmt w:val="lowerRoman"/>
      <w:lvlText w:val="%3."/>
      <w:lvlJc w:val="right"/>
      <w:pPr>
        <w:tabs>
          <w:tab w:val="num" w:pos="1440"/>
        </w:tabs>
        <w:ind w:left="1440" w:hanging="180"/>
      </w:pPr>
    </w:lvl>
    <w:lvl w:ilvl="3" w:tplc="D49272E8" w:tentative="1">
      <w:start w:val="1"/>
      <w:numFmt w:val="decimal"/>
      <w:lvlText w:val="%4."/>
      <w:lvlJc w:val="left"/>
      <w:pPr>
        <w:tabs>
          <w:tab w:val="num" w:pos="2160"/>
        </w:tabs>
        <w:ind w:left="2160" w:hanging="360"/>
      </w:pPr>
    </w:lvl>
    <w:lvl w:ilvl="4" w:tplc="A998C040" w:tentative="1">
      <w:start w:val="1"/>
      <w:numFmt w:val="lowerLetter"/>
      <w:lvlText w:val="%5."/>
      <w:lvlJc w:val="left"/>
      <w:pPr>
        <w:tabs>
          <w:tab w:val="num" w:pos="2880"/>
        </w:tabs>
        <w:ind w:left="2880" w:hanging="360"/>
      </w:pPr>
    </w:lvl>
    <w:lvl w:ilvl="5" w:tplc="02E8BA44" w:tentative="1">
      <w:start w:val="1"/>
      <w:numFmt w:val="lowerRoman"/>
      <w:lvlText w:val="%6."/>
      <w:lvlJc w:val="right"/>
      <w:pPr>
        <w:tabs>
          <w:tab w:val="num" w:pos="3600"/>
        </w:tabs>
        <w:ind w:left="3600" w:hanging="180"/>
      </w:pPr>
    </w:lvl>
    <w:lvl w:ilvl="6" w:tplc="367A6D0C" w:tentative="1">
      <w:start w:val="1"/>
      <w:numFmt w:val="decimal"/>
      <w:lvlText w:val="%7."/>
      <w:lvlJc w:val="left"/>
      <w:pPr>
        <w:tabs>
          <w:tab w:val="num" w:pos="4320"/>
        </w:tabs>
        <w:ind w:left="4320" w:hanging="360"/>
      </w:pPr>
    </w:lvl>
    <w:lvl w:ilvl="7" w:tplc="E53E3C34" w:tentative="1">
      <w:start w:val="1"/>
      <w:numFmt w:val="lowerLetter"/>
      <w:lvlText w:val="%8."/>
      <w:lvlJc w:val="left"/>
      <w:pPr>
        <w:tabs>
          <w:tab w:val="num" w:pos="5040"/>
        </w:tabs>
        <w:ind w:left="5040" w:hanging="360"/>
      </w:pPr>
    </w:lvl>
    <w:lvl w:ilvl="8" w:tplc="EF2E3B96" w:tentative="1">
      <w:start w:val="1"/>
      <w:numFmt w:val="lowerRoman"/>
      <w:lvlText w:val="%9."/>
      <w:lvlJc w:val="right"/>
      <w:pPr>
        <w:tabs>
          <w:tab w:val="num" w:pos="5760"/>
        </w:tabs>
        <w:ind w:left="5760" w:hanging="180"/>
      </w:pPr>
    </w:lvl>
  </w:abstractNum>
  <w:abstractNum w:abstractNumId="19">
    <w:nsid w:val="436B31C6"/>
    <w:multiLevelType w:val="multilevel"/>
    <w:tmpl w:val="D6FE7514"/>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5C2F1F"/>
    <w:multiLevelType w:val="hybridMultilevel"/>
    <w:tmpl w:val="FFECB1E0"/>
    <w:lvl w:ilvl="0" w:tplc="27B6FA70">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
      <w:lvlJc w:val="left"/>
      <w:pPr>
        <w:tabs>
          <w:tab w:val="num" w:pos="2520"/>
        </w:tabs>
        <w:ind w:left="2520" w:hanging="360"/>
      </w:pPr>
      <w:rPr>
        <w:rFonts w:ascii="Symbol" w:hAnsi="Symbol" w:cs="Times New Roman"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495A39B5"/>
    <w:multiLevelType w:val="multilevel"/>
    <w:tmpl w:val="02C46CE2"/>
    <w:lvl w:ilvl="0">
      <w:start w:val="1"/>
      <w:numFmt w:val="upperLetter"/>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sz w:val="16"/>
        <w:szCs w:val="16"/>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2">
    <w:nsid w:val="4E740614"/>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3">
    <w:nsid w:val="52263E8F"/>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4">
    <w:nsid w:val="5C9168A9"/>
    <w:multiLevelType w:val="multilevel"/>
    <w:tmpl w:val="BAC6F5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5">
    <w:nsid w:val="5D3F73D3"/>
    <w:multiLevelType w:val="hybridMultilevel"/>
    <w:tmpl w:val="2DCA2402"/>
    <w:lvl w:ilvl="0" w:tplc="7DA46FFA">
      <w:start w:val="1"/>
      <w:numFmt w:val="bullet"/>
      <w:lvlText w:val=""/>
      <w:lvlJc w:val="left"/>
      <w:pPr>
        <w:tabs>
          <w:tab w:val="num" w:pos="2160"/>
        </w:tabs>
        <w:ind w:left="2160" w:hanging="360"/>
      </w:pPr>
      <w:rPr>
        <w:rFonts w:ascii="Symbol" w:hAnsi="Symbol" w:hint="default"/>
      </w:rPr>
    </w:lvl>
    <w:lvl w:ilvl="1" w:tplc="7DA46FFA">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FE0523D"/>
    <w:multiLevelType w:val="hybridMultilevel"/>
    <w:tmpl w:val="43BE275A"/>
    <w:lvl w:ilvl="0" w:tplc="31804B4E">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5557B3"/>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8">
    <w:nsid w:val="668A0968"/>
    <w:multiLevelType w:val="hybridMultilevel"/>
    <w:tmpl w:val="0BF2C662"/>
    <w:lvl w:ilvl="0" w:tplc="D63C6176">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6745E5"/>
    <w:multiLevelType w:val="hybridMultilevel"/>
    <w:tmpl w:val="3AAC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E0F5E"/>
    <w:multiLevelType w:val="hybridMultilevel"/>
    <w:tmpl w:val="F6CEDF94"/>
    <w:lvl w:ilvl="0" w:tplc="A00C8D76">
      <w:start w:val="1"/>
      <w:numFmt w:val="bullet"/>
      <w:lvlText w:val=""/>
      <w:lvlJc w:val="left"/>
      <w:pPr>
        <w:tabs>
          <w:tab w:val="num" w:pos="1152"/>
        </w:tabs>
        <w:ind w:left="115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79B604E6"/>
    <w:multiLevelType w:val="hybridMultilevel"/>
    <w:tmpl w:val="7EF649C8"/>
    <w:lvl w:ilvl="0" w:tplc="31804B4E">
      <w:start w:val="1"/>
      <w:numFmt w:val="upperLetter"/>
      <w:lvlText w:val="%1."/>
      <w:lvlJc w:val="left"/>
      <w:pPr>
        <w:tabs>
          <w:tab w:val="num" w:pos="720"/>
        </w:tabs>
        <w:ind w:left="720" w:hanging="360"/>
      </w:pPr>
      <w:rPr>
        <w:rFonts w:hint="default"/>
        <w:b w:val="0"/>
        <w:i w:val="0"/>
        <w:sz w:val="16"/>
        <w:szCs w:val="16"/>
      </w:rPr>
    </w:lvl>
    <w:lvl w:ilvl="1" w:tplc="0409000F">
      <w:start w:val="1"/>
      <w:numFmt w:val="decimal"/>
      <w:lvlText w:val="%2."/>
      <w:lvlJc w:val="left"/>
      <w:pPr>
        <w:tabs>
          <w:tab w:val="num" w:pos="1440"/>
        </w:tabs>
        <w:ind w:left="1440" w:hanging="360"/>
      </w:pPr>
      <w:rPr>
        <w:rFonts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pStyle w:val="Level2"/>
        <w:lvlText w:val="•"/>
        <w:legacy w:legacy="1" w:legacySpace="0" w:legacyIndent="720"/>
        <w:lvlJc w:val="left"/>
        <w:pPr>
          <w:ind w:left="720" w:hanging="720"/>
        </w:pPr>
        <w:rPr>
          <w:rFonts w:ascii="Garamond" w:hAnsi="Garamond" w:hint="default"/>
        </w:rPr>
      </w:lvl>
    </w:lvlOverride>
  </w:num>
  <w:num w:numId="12">
    <w:abstractNumId w:val="0"/>
    <w:lvlOverride w:ilvl="0">
      <w:lvl w:ilvl="0">
        <w:numFmt w:val="bullet"/>
        <w:pStyle w:val="Level2"/>
        <w:lvlText w:val="·"/>
        <w:legacy w:legacy="1" w:legacySpace="0" w:legacyIndent="720"/>
        <w:lvlJc w:val="left"/>
        <w:pPr>
          <w:ind w:left="2160" w:hanging="720"/>
        </w:pPr>
        <w:rPr>
          <w:rFonts w:ascii="Garamond" w:hAnsi="Garamond" w:hint="default"/>
        </w:rPr>
      </w:lvl>
    </w:lvlOverride>
  </w:num>
  <w:num w:numId="13">
    <w:abstractNumId w:val="0"/>
    <w:lvlOverride w:ilvl="0">
      <w:lvl w:ilvl="0">
        <w:numFmt w:val="bullet"/>
        <w:pStyle w:val="Level2"/>
        <w:lvlText w:val="·"/>
        <w:legacy w:legacy="1" w:legacySpace="0" w:legacyIndent="720"/>
        <w:lvlJc w:val="left"/>
        <w:pPr>
          <w:ind w:left="2160" w:hanging="720"/>
        </w:pPr>
        <w:rPr>
          <w:rFonts w:ascii="Times New Roman" w:hAnsi="Times New Roman" w:cs="Times New Roman" w:hint="default"/>
        </w:rPr>
      </w:lvl>
    </w:lvlOverride>
  </w:num>
  <w:num w:numId="14">
    <w:abstractNumId w:val="13"/>
  </w:num>
  <w:num w:numId="15">
    <w:abstractNumId w:val="21"/>
  </w:num>
  <w:num w:numId="16">
    <w:abstractNumId w:val="20"/>
  </w:num>
  <w:num w:numId="17">
    <w:abstractNumId w:val="22"/>
  </w:num>
  <w:num w:numId="18">
    <w:abstractNumId w:val="18"/>
  </w:num>
  <w:num w:numId="19">
    <w:abstractNumId w:val="10"/>
  </w:num>
  <w:num w:numId="20">
    <w:abstractNumId w:val="25"/>
  </w:num>
  <w:num w:numId="21">
    <w:abstractNumId w:val="11"/>
  </w:num>
  <w:num w:numId="22">
    <w:abstractNumId w:val="23"/>
  </w:num>
  <w:num w:numId="23">
    <w:abstractNumId w:val="9"/>
  </w:num>
  <w:num w:numId="24">
    <w:abstractNumId w:val="24"/>
  </w:num>
  <w:num w:numId="25">
    <w:abstractNumId w:val="16"/>
  </w:num>
  <w:num w:numId="26">
    <w:abstractNumId w:val="27"/>
  </w:num>
  <w:num w:numId="27">
    <w:abstractNumId w:val="28"/>
  </w:num>
  <w:num w:numId="28">
    <w:abstractNumId w:val="12"/>
  </w:num>
  <w:num w:numId="29">
    <w:abstractNumId w:val="17"/>
  </w:num>
  <w:num w:numId="30">
    <w:abstractNumId w:val="26"/>
  </w:num>
  <w:num w:numId="31">
    <w:abstractNumId w:val="31"/>
  </w:num>
  <w:num w:numId="32">
    <w:abstractNumId w:val="19"/>
  </w:num>
  <w:num w:numId="33">
    <w:abstractNumId w:val="14"/>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07"/>
    <w:rsid w:val="0000781A"/>
    <w:rsid w:val="00012795"/>
    <w:rsid w:val="00036E5F"/>
    <w:rsid w:val="00053608"/>
    <w:rsid w:val="000742EB"/>
    <w:rsid w:val="00080254"/>
    <w:rsid w:val="00097D3F"/>
    <w:rsid w:val="000D4997"/>
    <w:rsid w:val="000D675D"/>
    <w:rsid w:val="000E0C7A"/>
    <w:rsid w:val="000F4591"/>
    <w:rsid w:val="00117182"/>
    <w:rsid w:val="001250F6"/>
    <w:rsid w:val="00126BF2"/>
    <w:rsid w:val="001621D8"/>
    <w:rsid w:val="001A1BAD"/>
    <w:rsid w:val="001C3EF6"/>
    <w:rsid w:val="001D7737"/>
    <w:rsid w:val="001F4455"/>
    <w:rsid w:val="001F75A0"/>
    <w:rsid w:val="002179D4"/>
    <w:rsid w:val="00227019"/>
    <w:rsid w:val="00232C97"/>
    <w:rsid w:val="002339E7"/>
    <w:rsid w:val="00283CFC"/>
    <w:rsid w:val="002A2272"/>
    <w:rsid w:val="002C388C"/>
    <w:rsid w:val="00312C30"/>
    <w:rsid w:val="00331E8A"/>
    <w:rsid w:val="00337B09"/>
    <w:rsid w:val="00351486"/>
    <w:rsid w:val="00351D2E"/>
    <w:rsid w:val="003548A3"/>
    <w:rsid w:val="00361222"/>
    <w:rsid w:val="00362727"/>
    <w:rsid w:val="00372184"/>
    <w:rsid w:val="00377893"/>
    <w:rsid w:val="00377D3C"/>
    <w:rsid w:val="003838E9"/>
    <w:rsid w:val="003A1269"/>
    <w:rsid w:val="003A60EC"/>
    <w:rsid w:val="003B22A8"/>
    <w:rsid w:val="003B5FB4"/>
    <w:rsid w:val="003D2C4B"/>
    <w:rsid w:val="003F61D0"/>
    <w:rsid w:val="00403FEE"/>
    <w:rsid w:val="004138CF"/>
    <w:rsid w:val="0042561D"/>
    <w:rsid w:val="00450E5F"/>
    <w:rsid w:val="004526C7"/>
    <w:rsid w:val="00455E33"/>
    <w:rsid w:val="0046053B"/>
    <w:rsid w:val="00486D05"/>
    <w:rsid w:val="00494A44"/>
    <w:rsid w:val="004A7D22"/>
    <w:rsid w:val="004D7F31"/>
    <w:rsid w:val="004F3907"/>
    <w:rsid w:val="00500E61"/>
    <w:rsid w:val="00506CBF"/>
    <w:rsid w:val="00522737"/>
    <w:rsid w:val="005250A0"/>
    <w:rsid w:val="00572506"/>
    <w:rsid w:val="00572902"/>
    <w:rsid w:val="00582DC0"/>
    <w:rsid w:val="00584D6C"/>
    <w:rsid w:val="00593F25"/>
    <w:rsid w:val="005A466F"/>
    <w:rsid w:val="005B7A0B"/>
    <w:rsid w:val="005D58A1"/>
    <w:rsid w:val="005E10ED"/>
    <w:rsid w:val="005E2938"/>
    <w:rsid w:val="005E7DDA"/>
    <w:rsid w:val="00601A22"/>
    <w:rsid w:val="006065AF"/>
    <w:rsid w:val="00611278"/>
    <w:rsid w:val="006179F2"/>
    <w:rsid w:val="00651941"/>
    <w:rsid w:val="00660C61"/>
    <w:rsid w:val="00662DAF"/>
    <w:rsid w:val="00664566"/>
    <w:rsid w:val="00697301"/>
    <w:rsid w:val="006B40E2"/>
    <w:rsid w:val="006B51E7"/>
    <w:rsid w:val="006D2D25"/>
    <w:rsid w:val="006F2ECB"/>
    <w:rsid w:val="00705DF3"/>
    <w:rsid w:val="0071041B"/>
    <w:rsid w:val="007228A9"/>
    <w:rsid w:val="0074093D"/>
    <w:rsid w:val="00780AF8"/>
    <w:rsid w:val="00782966"/>
    <w:rsid w:val="00785144"/>
    <w:rsid w:val="007A1346"/>
    <w:rsid w:val="007C414D"/>
    <w:rsid w:val="00812E8F"/>
    <w:rsid w:val="008145E9"/>
    <w:rsid w:val="00826F29"/>
    <w:rsid w:val="00830E6B"/>
    <w:rsid w:val="00836F4B"/>
    <w:rsid w:val="00837042"/>
    <w:rsid w:val="008400D3"/>
    <w:rsid w:val="0086271D"/>
    <w:rsid w:val="00883F4A"/>
    <w:rsid w:val="008B0DC1"/>
    <w:rsid w:val="008B511D"/>
    <w:rsid w:val="008C0F3D"/>
    <w:rsid w:val="008C1DFC"/>
    <w:rsid w:val="008C36ED"/>
    <w:rsid w:val="008E290E"/>
    <w:rsid w:val="008F1071"/>
    <w:rsid w:val="00911173"/>
    <w:rsid w:val="009122A8"/>
    <w:rsid w:val="00916DFF"/>
    <w:rsid w:val="00920BC0"/>
    <w:rsid w:val="009826B9"/>
    <w:rsid w:val="009A260C"/>
    <w:rsid w:val="009B5A84"/>
    <w:rsid w:val="009B5D22"/>
    <w:rsid w:val="009D6807"/>
    <w:rsid w:val="009F3E71"/>
    <w:rsid w:val="00A03E48"/>
    <w:rsid w:val="00A2523D"/>
    <w:rsid w:val="00A30729"/>
    <w:rsid w:val="00A41EA1"/>
    <w:rsid w:val="00A43BD4"/>
    <w:rsid w:val="00A44FBE"/>
    <w:rsid w:val="00A57EAF"/>
    <w:rsid w:val="00A70495"/>
    <w:rsid w:val="00A7232A"/>
    <w:rsid w:val="00A868F9"/>
    <w:rsid w:val="00A90EB1"/>
    <w:rsid w:val="00A92147"/>
    <w:rsid w:val="00AB74DD"/>
    <w:rsid w:val="00AC1F4D"/>
    <w:rsid w:val="00AD0BE2"/>
    <w:rsid w:val="00AD66A9"/>
    <w:rsid w:val="00AE7C4C"/>
    <w:rsid w:val="00B4131B"/>
    <w:rsid w:val="00B5588D"/>
    <w:rsid w:val="00B567DF"/>
    <w:rsid w:val="00B8551D"/>
    <w:rsid w:val="00BA018A"/>
    <w:rsid w:val="00BB146D"/>
    <w:rsid w:val="00BC5787"/>
    <w:rsid w:val="00BC5FEF"/>
    <w:rsid w:val="00BD3E94"/>
    <w:rsid w:val="00BD6961"/>
    <w:rsid w:val="00BD737B"/>
    <w:rsid w:val="00BE67C6"/>
    <w:rsid w:val="00BF2D04"/>
    <w:rsid w:val="00C105AB"/>
    <w:rsid w:val="00C175B2"/>
    <w:rsid w:val="00C17B5E"/>
    <w:rsid w:val="00C27883"/>
    <w:rsid w:val="00C32F4F"/>
    <w:rsid w:val="00C3342B"/>
    <w:rsid w:val="00C43854"/>
    <w:rsid w:val="00C56486"/>
    <w:rsid w:val="00C804AE"/>
    <w:rsid w:val="00C83BD5"/>
    <w:rsid w:val="00CA2109"/>
    <w:rsid w:val="00CB6958"/>
    <w:rsid w:val="00CC29F0"/>
    <w:rsid w:val="00D12D91"/>
    <w:rsid w:val="00D13F17"/>
    <w:rsid w:val="00D223C3"/>
    <w:rsid w:val="00D26689"/>
    <w:rsid w:val="00D50F35"/>
    <w:rsid w:val="00D63B4B"/>
    <w:rsid w:val="00D92CAB"/>
    <w:rsid w:val="00DB1941"/>
    <w:rsid w:val="00DE2867"/>
    <w:rsid w:val="00DF198E"/>
    <w:rsid w:val="00DF5D2F"/>
    <w:rsid w:val="00E01F15"/>
    <w:rsid w:val="00E21CCF"/>
    <w:rsid w:val="00E53346"/>
    <w:rsid w:val="00E64079"/>
    <w:rsid w:val="00E70B82"/>
    <w:rsid w:val="00E74256"/>
    <w:rsid w:val="00E90762"/>
    <w:rsid w:val="00E970D1"/>
    <w:rsid w:val="00EB1861"/>
    <w:rsid w:val="00EB70D9"/>
    <w:rsid w:val="00EC24CF"/>
    <w:rsid w:val="00EC533D"/>
    <w:rsid w:val="00F10E27"/>
    <w:rsid w:val="00F370A6"/>
    <w:rsid w:val="00F65D95"/>
    <w:rsid w:val="00F96E12"/>
    <w:rsid w:val="00FE0009"/>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numPr>
        <w:ilvl w:val="1"/>
        <w:numId w:val="11"/>
      </w:numPr>
      <w:autoSpaceDE w:val="0"/>
      <w:autoSpaceDN w:val="0"/>
      <w:adjustRightInd w:val="0"/>
      <w:ind w:left="144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numPr>
        <w:ilvl w:val="1"/>
        <w:numId w:val="11"/>
      </w:numPr>
      <w:autoSpaceDE w:val="0"/>
      <w:autoSpaceDN w:val="0"/>
      <w:adjustRightInd w:val="0"/>
      <w:ind w:left="144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outhactivities@tx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AD5F-E382-452A-BA4A-55C8B429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ORGAINIZATION DIVISION</vt:lpstr>
    </vt:vector>
  </TitlesOfParts>
  <Company>Texas Farm Bureau</Company>
  <LinksUpToDate>false</LinksUpToDate>
  <CharactersWithSpaces>3212</CharactersWithSpaces>
  <SharedDoc>false</SharedDoc>
  <HLinks>
    <vt:vector size="6" baseType="variant">
      <vt:variant>
        <vt:i4>4849730</vt:i4>
      </vt:variant>
      <vt:variant>
        <vt:i4>0</vt:i4>
      </vt:variant>
      <vt:variant>
        <vt:i4>0</vt:i4>
      </vt:variant>
      <vt:variant>
        <vt:i4>5</vt:i4>
      </vt:variant>
      <vt:variant>
        <vt:lpwstr>http://www.txfb.org/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ORGAINIZATION DIVISION</dc:title>
  <dc:creator>cgardner</dc:creator>
  <cp:lastModifiedBy>Chrystal Gardner</cp:lastModifiedBy>
  <cp:revision>8</cp:revision>
  <cp:lastPrinted>2014-11-14T21:26:00Z</cp:lastPrinted>
  <dcterms:created xsi:type="dcterms:W3CDTF">2016-06-20T13:15:00Z</dcterms:created>
  <dcterms:modified xsi:type="dcterms:W3CDTF">2016-11-01T20:54:00Z</dcterms:modified>
</cp:coreProperties>
</file>